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AD" w:rsidRDefault="000031AD" w:rsidP="000031AD">
      <w:pPr>
        <w:jc w:val="right"/>
        <w:rPr>
          <w:sz w:val="24"/>
          <w:szCs w:val="24"/>
        </w:rPr>
      </w:pPr>
      <w:r>
        <w:rPr>
          <w:b/>
          <w:bCs/>
          <w:sz w:val="24"/>
          <w:szCs w:val="24"/>
        </w:rPr>
        <w:t>Załącznik Nr 2</w:t>
      </w:r>
    </w:p>
    <w:p w:rsidR="000031AD" w:rsidRDefault="000031AD" w:rsidP="000031AD">
      <w:pPr>
        <w:pStyle w:val="Styl"/>
        <w:widowControl/>
        <w:jc w:val="center"/>
        <w:rPr>
          <w:b/>
          <w:spacing w:val="60"/>
          <w:sz w:val="24"/>
          <w:szCs w:val="24"/>
        </w:rPr>
      </w:pPr>
      <w:r>
        <w:rPr>
          <w:b/>
          <w:spacing w:val="60"/>
          <w:sz w:val="24"/>
          <w:szCs w:val="24"/>
        </w:rPr>
        <w:t>-PROJEKT-</w:t>
      </w:r>
    </w:p>
    <w:p w:rsidR="000031AD" w:rsidRDefault="000031AD" w:rsidP="000031AD">
      <w:pPr>
        <w:jc w:val="center"/>
        <w:rPr>
          <w:b/>
          <w:bCs/>
          <w:sz w:val="24"/>
          <w:szCs w:val="24"/>
        </w:rPr>
      </w:pPr>
      <w:r>
        <w:rPr>
          <w:b/>
          <w:bCs/>
          <w:sz w:val="24"/>
          <w:szCs w:val="24"/>
        </w:rPr>
        <w:t>UMOWA</w:t>
      </w:r>
    </w:p>
    <w:p w:rsidR="000031AD" w:rsidRDefault="000031AD" w:rsidP="000031AD">
      <w:pPr>
        <w:pStyle w:val="Tytu"/>
        <w:rPr>
          <w:rFonts w:ascii="Times New Roman" w:hAnsi="Times New Roman" w:cs="Times New Roman"/>
          <w:b/>
          <w:sz w:val="24"/>
          <w:szCs w:val="24"/>
        </w:rPr>
      </w:pPr>
      <w:r>
        <w:rPr>
          <w:rFonts w:ascii="Times New Roman" w:hAnsi="Times New Roman" w:cs="Times New Roman"/>
          <w:b/>
          <w:sz w:val="24"/>
          <w:szCs w:val="24"/>
        </w:rPr>
        <w:t>NA UDZIELANIE ŚWIADCZEŃ ZDROWOTNYCH ZGODNIE Z AKTUALNYM ZAPOTRZEBOWANIEM</w:t>
      </w:r>
    </w:p>
    <w:p w:rsidR="000031AD" w:rsidRDefault="000031AD" w:rsidP="000031AD">
      <w:pPr>
        <w:pStyle w:val="Tytu"/>
        <w:rPr>
          <w:rFonts w:ascii="Times New Roman" w:hAnsi="Times New Roman" w:cs="Times New Roman"/>
          <w:b/>
          <w:sz w:val="24"/>
          <w:szCs w:val="24"/>
        </w:rPr>
      </w:pPr>
      <w:r>
        <w:rPr>
          <w:rFonts w:ascii="Times New Roman" w:hAnsi="Times New Roman" w:cs="Times New Roman"/>
          <w:b/>
          <w:sz w:val="24"/>
          <w:szCs w:val="24"/>
        </w:rPr>
        <w:t>ZAGŁĘBIOWSKIEGO CENTRUM ONKOLOGII</w:t>
      </w:r>
    </w:p>
    <w:p w:rsidR="000031AD" w:rsidRDefault="000031AD" w:rsidP="000031AD">
      <w:pPr>
        <w:pStyle w:val="Tytu"/>
        <w:rPr>
          <w:rFonts w:ascii="Times New Roman" w:hAnsi="Times New Roman" w:cs="Times New Roman"/>
          <w:b/>
          <w:sz w:val="24"/>
          <w:szCs w:val="24"/>
        </w:rPr>
      </w:pPr>
      <w:r>
        <w:rPr>
          <w:rFonts w:ascii="Times New Roman" w:hAnsi="Times New Roman" w:cs="Times New Roman"/>
          <w:b/>
          <w:sz w:val="24"/>
          <w:szCs w:val="24"/>
        </w:rPr>
        <w:t>SZPITAL  SPECJALISTYCZNY IM. SZ. STARKIEWICZA</w:t>
      </w:r>
    </w:p>
    <w:p w:rsidR="000031AD" w:rsidRDefault="000031AD" w:rsidP="000031AD">
      <w:pPr>
        <w:pStyle w:val="Tytu"/>
        <w:rPr>
          <w:rFonts w:ascii="Times New Roman" w:hAnsi="Times New Roman" w:cs="Times New Roman"/>
          <w:b/>
          <w:iCs/>
          <w:sz w:val="24"/>
          <w:szCs w:val="24"/>
        </w:rPr>
      </w:pPr>
      <w:r>
        <w:rPr>
          <w:rFonts w:ascii="Times New Roman" w:hAnsi="Times New Roman" w:cs="Times New Roman"/>
          <w:b/>
          <w:iCs/>
          <w:sz w:val="24"/>
          <w:szCs w:val="24"/>
        </w:rPr>
        <w:t xml:space="preserve">W DĄBROWIE GÓRNICZEJ  UL. SZPITALNA 13 </w:t>
      </w:r>
    </w:p>
    <w:p w:rsidR="000031AD" w:rsidRDefault="000031AD" w:rsidP="000031AD">
      <w:pPr>
        <w:pStyle w:val="Tytu"/>
        <w:rPr>
          <w:rFonts w:ascii="Times New Roman" w:hAnsi="Times New Roman" w:cs="Times New Roman"/>
          <w:b/>
          <w:iCs/>
          <w:sz w:val="24"/>
          <w:szCs w:val="24"/>
        </w:rPr>
      </w:pPr>
      <w:r>
        <w:rPr>
          <w:rFonts w:ascii="Times New Roman" w:hAnsi="Times New Roman" w:cs="Times New Roman"/>
          <w:b/>
          <w:iCs/>
          <w:sz w:val="24"/>
          <w:szCs w:val="24"/>
        </w:rPr>
        <w:t>W ZAKRESIE</w:t>
      </w:r>
    </w:p>
    <w:p w:rsidR="000031AD" w:rsidRDefault="000031AD" w:rsidP="000031AD">
      <w:pPr>
        <w:jc w:val="center"/>
        <w:rPr>
          <w:b/>
          <w:sz w:val="24"/>
          <w:szCs w:val="24"/>
        </w:rPr>
      </w:pPr>
      <w:r>
        <w:rPr>
          <w:b/>
          <w:sz w:val="24"/>
          <w:szCs w:val="24"/>
        </w:rPr>
        <w:t>„ANESTEZJOLOGII I INTENSYWNEJ TERAPII Z PRZEJĘCIEM OBOWIĄZKÓW</w:t>
      </w:r>
    </w:p>
    <w:p w:rsidR="000031AD" w:rsidRDefault="000031AD" w:rsidP="000031AD">
      <w:pPr>
        <w:jc w:val="center"/>
        <w:rPr>
          <w:b/>
          <w:sz w:val="24"/>
          <w:szCs w:val="24"/>
        </w:rPr>
      </w:pPr>
      <w:r>
        <w:rPr>
          <w:b/>
          <w:sz w:val="24"/>
          <w:szCs w:val="24"/>
        </w:rPr>
        <w:t>LEKARZA KOORDYNUJĄCEGOW ZAKRESIE ŚWIADCZEŃ</w:t>
      </w:r>
    </w:p>
    <w:p w:rsidR="000031AD" w:rsidRDefault="000031AD" w:rsidP="000031AD">
      <w:pPr>
        <w:jc w:val="center"/>
        <w:rPr>
          <w:b/>
          <w:sz w:val="24"/>
          <w:szCs w:val="24"/>
        </w:rPr>
      </w:pPr>
      <w:r>
        <w:rPr>
          <w:b/>
          <w:sz w:val="24"/>
          <w:szCs w:val="24"/>
        </w:rPr>
        <w:t>ANESTEZJOLOGII I INTENSYWNEJ TERAPII SZPITALA”</w:t>
      </w:r>
    </w:p>
    <w:p w:rsidR="000031AD" w:rsidRDefault="000031AD" w:rsidP="000031AD">
      <w:pPr>
        <w:jc w:val="both"/>
        <w:rPr>
          <w:b/>
          <w:sz w:val="24"/>
          <w:szCs w:val="24"/>
        </w:rPr>
      </w:pPr>
    </w:p>
    <w:p w:rsidR="000031AD" w:rsidRPr="00DE2D39" w:rsidRDefault="000031AD" w:rsidP="000031AD">
      <w:pPr>
        <w:jc w:val="both"/>
        <w:rPr>
          <w:b/>
          <w:sz w:val="24"/>
          <w:szCs w:val="24"/>
        </w:rPr>
      </w:pPr>
    </w:p>
    <w:p w:rsidR="000031AD" w:rsidRDefault="000031AD" w:rsidP="000031AD">
      <w:pPr>
        <w:jc w:val="both"/>
        <w:rPr>
          <w:sz w:val="24"/>
          <w:szCs w:val="24"/>
        </w:rPr>
      </w:pPr>
      <w:r>
        <w:rPr>
          <w:sz w:val="24"/>
          <w:szCs w:val="24"/>
        </w:rPr>
        <w:t xml:space="preserve">zawarta dnia ............................ 2019 roku, pomiędzy: </w:t>
      </w:r>
    </w:p>
    <w:p w:rsidR="000031AD" w:rsidRDefault="000031AD" w:rsidP="000031AD">
      <w:pPr>
        <w:jc w:val="both"/>
        <w:rPr>
          <w:sz w:val="24"/>
          <w:szCs w:val="24"/>
        </w:rPr>
      </w:pPr>
    </w:p>
    <w:p w:rsidR="000031AD" w:rsidRDefault="000031AD" w:rsidP="000031AD">
      <w:pPr>
        <w:pStyle w:val="Styl"/>
        <w:widowControl/>
        <w:tabs>
          <w:tab w:val="left" w:pos="0"/>
        </w:tabs>
        <w:jc w:val="both"/>
        <w:rPr>
          <w:sz w:val="24"/>
          <w:szCs w:val="24"/>
        </w:rPr>
      </w:pPr>
      <w:r>
        <w:rPr>
          <w:sz w:val="24"/>
          <w:szCs w:val="24"/>
        </w:rPr>
        <w:t xml:space="preserve">Zagłębiowskim Centrum Onkologii Szpital Specjalistyczny im. Sz. </w:t>
      </w:r>
      <w:proofErr w:type="spellStart"/>
      <w:r>
        <w:rPr>
          <w:sz w:val="24"/>
          <w:szCs w:val="24"/>
        </w:rPr>
        <w:t>Starkiewicza</w:t>
      </w:r>
      <w:proofErr w:type="spellEnd"/>
      <w:r>
        <w:rPr>
          <w:sz w:val="24"/>
          <w:szCs w:val="24"/>
        </w:rPr>
        <w:t>, z siedzibą w Dąbrowie Górniczej ul. Szpitalna 13</w:t>
      </w:r>
    </w:p>
    <w:p w:rsidR="000031AD" w:rsidRDefault="000031AD" w:rsidP="000031AD">
      <w:pPr>
        <w:pStyle w:val="WW-Domylnie1"/>
        <w:widowControl/>
        <w:tabs>
          <w:tab w:val="left" w:pos="0"/>
        </w:tabs>
        <w:jc w:val="both"/>
        <w:rPr>
          <w:sz w:val="24"/>
          <w:szCs w:val="24"/>
          <w:lang w:val="pl-PL"/>
        </w:rPr>
      </w:pPr>
      <w:r>
        <w:rPr>
          <w:sz w:val="24"/>
          <w:szCs w:val="24"/>
          <w:lang w:val="pl-PL"/>
        </w:rPr>
        <w:t>NIP: 6292115781 Regon 000310077; zarejestrowanym w Sądzie Rejonowym Katowice-Wschód, Wydział VIII Gospodarczy KRS w Katowicach, pod Nr KRS 0000054321, reprezentowanym przez:</w:t>
      </w:r>
    </w:p>
    <w:p w:rsidR="000031AD" w:rsidRDefault="000031AD" w:rsidP="000031AD">
      <w:pPr>
        <w:pStyle w:val="Styl"/>
        <w:widowControl/>
        <w:tabs>
          <w:tab w:val="left" w:pos="0"/>
          <w:tab w:val="left" w:pos="2552"/>
        </w:tabs>
        <w:jc w:val="both"/>
        <w:rPr>
          <w:b/>
          <w:sz w:val="24"/>
          <w:szCs w:val="24"/>
        </w:rPr>
      </w:pPr>
      <w:r>
        <w:rPr>
          <w:b/>
          <w:sz w:val="24"/>
          <w:szCs w:val="24"/>
        </w:rPr>
        <w:t xml:space="preserve">Dyrektora -  mgr Iwonę </w:t>
      </w:r>
      <w:proofErr w:type="spellStart"/>
      <w:r>
        <w:rPr>
          <w:b/>
          <w:sz w:val="24"/>
          <w:szCs w:val="24"/>
        </w:rPr>
        <w:t>Łobejko</w:t>
      </w:r>
      <w:proofErr w:type="spellEnd"/>
    </w:p>
    <w:p w:rsidR="000031AD" w:rsidRDefault="000031AD" w:rsidP="000031AD">
      <w:pPr>
        <w:pStyle w:val="Styl"/>
        <w:widowControl/>
        <w:tabs>
          <w:tab w:val="left" w:pos="0"/>
        </w:tabs>
        <w:jc w:val="both"/>
        <w:rPr>
          <w:sz w:val="24"/>
          <w:szCs w:val="24"/>
        </w:rPr>
      </w:pPr>
      <w:r>
        <w:rPr>
          <w:sz w:val="24"/>
          <w:szCs w:val="24"/>
        </w:rPr>
        <w:t>zwanym dalej „</w:t>
      </w:r>
      <w:r>
        <w:rPr>
          <w:b/>
          <w:sz w:val="24"/>
          <w:szCs w:val="24"/>
        </w:rPr>
        <w:t>Zamawiającym</w:t>
      </w:r>
      <w:r>
        <w:rPr>
          <w:sz w:val="24"/>
          <w:szCs w:val="24"/>
        </w:rPr>
        <w:t>”</w:t>
      </w:r>
    </w:p>
    <w:p w:rsidR="000031AD" w:rsidRDefault="000031AD" w:rsidP="000031AD">
      <w:pPr>
        <w:pStyle w:val="WW-Tekstpodstawowy2"/>
        <w:jc w:val="both"/>
        <w:rPr>
          <w:bCs/>
        </w:rPr>
      </w:pPr>
    </w:p>
    <w:p w:rsidR="000031AD" w:rsidRDefault="000031AD" w:rsidP="000031AD">
      <w:pPr>
        <w:pStyle w:val="WW-Tekstpodstawowy2"/>
        <w:jc w:val="both"/>
      </w:pPr>
      <w:r>
        <w:t>a</w:t>
      </w:r>
    </w:p>
    <w:p w:rsidR="000031AD" w:rsidRDefault="000031AD" w:rsidP="000031AD">
      <w:pPr>
        <w:pStyle w:val="WW-Tekstpodstawowy2"/>
        <w:tabs>
          <w:tab w:val="left" w:pos="9072"/>
        </w:tabs>
        <w:jc w:val="both"/>
        <w:rPr>
          <w:u w:val="dotted"/>
        </w:rPr>
      </w:pPr>
      <w:r>
        <w:rPr>
          <w:u w:val="dotted"/>
        </w:rPr>
        <w:tab/>
      </w:r>
    </w:p>
    <w:p w:rsidR="000031AD" w:rsidRDefault="000031AD" w:rsidP="000031AD">
      <w:pPr>
        <w:pStyle w:val="WW-Tekstpodstawowy2"/>
        <w:tabs>
          <w:tab w:val="left" w:pos="4536"/>
          <w:tab w:val="left" w:pos="9072"/>
        </w:tabs>
        <w:jc w:val="both"/>
        <w:rPr>
          <w:b w:val="0"/>
          <w:bCs/>
        </w:rPr>
      </w:pPr>
      <w:r>
        <w:rPr>
          <w:b w:val="0"/>
          <w:bCs/>
        </w:rPr>
        <w:t xml:space="preserve">z siedzibą w </w:t>
      </w:r>
      <w:r>
        <w:rPr>
          <w:b w:val="0"/>
          <w:bCs/>
          <w:u w:val="dotted"/>
        </w:rPr>
        <w:tab/>
        <w:t xml:space="preserve"> </w:t>
      </w:r>
      <w:r>
        <w:rPr>
          <w:b w:val="0"/>
          <w:bCs/>
        </w:rPr>
        <w:t>przy ulicy</w:t>
      </w:r>
      <w:r>
        <w:rPr>
          <w:b w:val="0"/>
          <w:bCs/>
          <w:u w:val="dotted"/>
        </w:rPr>
        <w:tab/>
      </w:r>
    </w:p>
    <w:p w:rsidR="000031AD" w:rsidRDefault="000031AD" w:rsidP="000031AD">
      <w:pPr>
        <w:pStyle w:val="WW-Tekstpodstawowy2"/>
        <w:jc w:val="both"/>
        <w:rPr>
          <w:b w:val="0"/>
        </w:rPr>
      </w:pPr>
      <w:r>
        <w:rPr>
          <w:b w:val="0"/>
        </w:rPr>
        <w:t xml:space="preserve">reprezentowanym przez </w:t>
      </w:r>
    </w:p>
    <w:p w:rsidR="000031AD" w:rsidRDefault="000031AD" w:rsidP="000031AD">
      <w:pPr>
        <w:pStyle w:val="WW-Tekstpodstawowy2"/>
        <w:tabs>
          <w:tab w:val="left" w:pos="9072"/>
        </w:tabs>
        <w:jc w:val="both"/>
        <w:rPr>
          <w:u w:val="dotted"/>
        </w:rPr>
      </w:pPr>
      <w:r>
        <w:rPr>
          <w:u w:val="dotted"/>
        </w:rPr>
        <w:tab/>
      </w:r>
    </w:p>
    <w:p w:rsidR="000031AD" w:rsidRDefault="000031AD" w:rsidP="000031AD">
      <w:pPr>
        <w:pStyle w:val="WW-Tekstpodstawowy2"/>
        <w:jc w:val="both"/>
        <w:rPr>
          <w:b w:val="0"/>
          <w:bCs/>
        </w:rPr>
      </w:pPr>
      <w:r>
        <w:rPr>
          <w:b w:val="0"/>
        </w:rPr>
        <w:t>zwanym dalej „</w:t>
      </w:r>
      <w:r>
        <w:rPr>
          <w:bCs/>
        </w:rPr>
        <w:t>Przyjmującym Zamówienie</w:t>
      </w:r>
      <w:r>
        <w:rPr>
          <w:b w:val="0"/>
          <w:bCs/>
        </w:rPr>
        <w:t>”</w:t>
      </w:r>
    </w:p>
    <w:p w:rsidR="000031AD" w:rsidRDefault="000031AD" w:rsidP="000031AD">
      <w:pPr>
        <w:jc w:val="both"/>
        <w:rPr>
          <w:sz w:val="24"/>
          <w:szCs w:val="24"/>
        </w:rPr>
      </w:pPr>
      <w:r>
        <w:rPr>
          <w:sz w:val="24"/>
          <w:szCs w:val="24"/>
        </w:rPr>
        <w:t>o następującej treści:</w:t>
      </w:r>
    </w:p>
    <w:p w:rsidR="000031AD" w:rsidRDefault="000031AD" w:rsidP="000031AD">
      <w:pPr>
        <w:jc w:val="both"/>
        <w:rPr>
          <w:sz w:val="24"/>
          <w:szCs w:val="24"/>
        </w:rPr>
      </w:pPr>
    </w:p>
    <w:p w:rsidR="000031AD" w:rsidRDefault="000031AD" w:rsidP="000031AD">
      <w:pPr>
        <w:pStyle w:val="Zwykytekst1"/>
        <w:jc w:val="both"/>
        <w:rPr>
          <w:rFonts w:ascii="Times New Roman" w:hAnsi="Times New Roman" w:cs="Times New Roman"/>
          <w:sz w:val="24"/>
          <w:szCs w:val="24"/>
        </w:rPr>
      </w:pPr>
      <w:r>
        <w:rPr>
          <w:rFonts w:ascii="Times New Roman" w:hAnsi="Times New Roman" w:cs="Times New Roman"/>
          <w:sz w:val="24"/>
          <w:szCs w:val="24"/>
        </w:rPr>
        <w:t>W związku z ogłoszeniem w dniu …………………. konkursu na udzielenie zamówienia na świadczenia zdrowotne w zakresie …………………….., Przyjmujący Zamówienie złożył ofertę, która stanowi załącznik nr 1 do niniejszej umowy i została wybrana decyzją Komisji Konkursowej z dnia ………………………….. na podstawie przepisów ustawy o działalności leczniczej.</w:t>
      </w:r>
    </w:p>
    <w:p w:rsidR="000031AD" w:rsidRDefault="000031AD" w:rsidP="000031AD">
      <w:pPr>
        <w:jc w:val="both"/>
        <w:rPr>
          <w:sz w:val="24"/>
          <w:szCs w:val="24"/>
        </w:rPr>
      </w:pPr>
    </w:p>
    <w:p w:rsidR="000031AD" w:rsidRDefault="000031AD" w:rsidP="000031AD">
      <w:pPr>
        <w:jc w:val="center"/>
        <w:rPr>
          <w:b/>
          <w:sz w:val="24"/>
          <w:szCs w:val="24"/>
        </w:rPr>
      </w:pPr>
      <w:r>
        <w:rPr>
          <w:b/>
          <w:sz w:val="24"/>
          <w:szCs w:val="24"/>
        </w:rPr>
        <w:t>§ 1</w:t>
      </w:r>
    </w:p>
    <w:p w:rsidR="000031AD" w:rsidRDefault="000031AD" w:rsidP="000031AD">
      <w:pPr>
        <w:tabs>
          <w:tab w:val="left" w:pos="284"/>
        </w:tabs>
        <w:jc w:val="both"/>
        <w:rPr>
          <w:sz w:val="24"/>
          <w:szCs w:val="24"/>
        </w:rPr>
      </w:pPr>
      <w:r>
        <w:rPr>
          <w:sz w:val="24"/>
          <w:szCs w:val="24"/>
        </w:rPr>
        <w:t>Przyjmujący Zamówienie oświadcza, że jest wpisany do rejestru podmiotów prowadzących działalność leczniczą pod nr ..................w ........................................., odpis wpisu stanowi Załącznik nr 2 do niniejszej Umowy. Odpisy Polisy stanowi załącznik nr 3 do niniejszej Umowy.</w:t>
      </w:r>
    </w:p>
    <w:p w:rsidR="000031AD" w:rsidRDefault="000031AD" w:rsidP="000031AD">
      <w:pPr>
        <w:jc w:val="center"/>
        <w:rPr>
          <w:b/>
          <w:sz w:val="24"/>
          <w:szCs w:val="24"/>
        </w:rPr>
      </w:pPr>
      <w:r>
        <w:rPr>
          <w:b/>
          <w:sz w:val="24"/>
          <w:szCs w:val="24"/>
        </w:rPr>
        <w:t>§ 2</w:t>
      </w:r>
    </w:p>
    <w:p w:rsidR="000031AD" w:rsidRPr="00180998" w:rsidRDefault="000031AD" w:rsidP="000031AD">
      <w:pPr>
        <w:tabs>
          <w:tab w:val="left" w:pos="284"/>
        </w:tabs>
        <w:ind w:left="284" w:hanging="284"/>
        <w:jc w:val="both"/>
        <w:rPr>
          <w:sz w:val="22"/>
          <w:szCs w:val="22"/>
        </w:rPr>
      </w:pPr>
      <w:r>
        <w:rPr>
          <w:sz w:val="24"/>
          <w:szCs w:val="24"/>
          <w:lang w:val="de-DE"/>
        </w:rPr>
        <w:t>1.</w:t>
      </w:r>
      <w:r>
        <w:rPr>
          <w:sz w:val="24"/>
          <w:szCs w:val="24"/>
          <w:lang w:val="de-DE"/>
        </w:rPr>
        <w:tab/>
      </w:r>
      <w:proofErr w:type="spellStart"/>
      <w:r>
        <w:rPr>
          <w:sz w:val="24"/>
          <w:szCs w:val="24"/>
          <w:lang w:val="de-DE"/>
        </w:rPr>
        <w:t>Przedmiotem</w:t>
      </w:r>
      <w:proofErr w:type="spellEnd"/>
      <w:r>
        <w:rPr>
          <w:sz w:val="24"/>
          <w:szCs w:val="24"/>
          <w:lang w:val="de-DE"/>
        </w:rPr>
        <w:t xml:space="preserve"> </w:t>
      </w:r>
      <w:proofErr w:type="spellStart"/>
      <w:r>
        <w:rPr>
          <w:sz w:val="24"/>
          <w:szCs w:val="24"/>
          <w:lang w:val="de-DE"/>
        </w:rPr>
        <w:t>niniejszej</w:t>
      </w:r>
      <w:proofErr w:type="spellEnd"/>
      <w:r>
        <w:rPr>
          <w:sz w:val="24"/>
          <w:szCs w:val="24"/>
          <w:lang w:val="de-DE"/>
        </w:rPr>
        <w:t xml:space="preserve"> </w:t>
      </w:r>
      <w:proofErr w:type="spellStart"/>
      <w:r>
        <w:rPr>
          <w:sz w:val="24"/>
          <w:szCs w:val="24"/>
          <w:lang w:val="de-DE"/>
        </w:rPr>
        <w:t>Umowy</w:t>
      </w:r>
      <w:proofErr w:type="spellEnd"/>
      <w:r>
        <w:rPr>
          <w:sz w:val="24"/>
          <w:szCs w:val="24"/>
          <w:lang w:val="de-DE"/>
        </w:rPr>
        <w:t xml:space="preserve"> </w:t>
      </w:r>
      <w:proofErr w:type="spellStart"/>
      <w:r>
        <w:rPr>
          <w:sz w:val="24"/>
          <w:szCs w:val="24"/>
          <w:lang w:val="de-DE"/>
        </w:rPr>
        <w:t>jest</w:t>
      </w:r>
      <w:proofErr w:type="spellEnd"/>
      <w:r>
        <w:rPr>
          <w:sz w:val="24"/>
          <w:szCs w:val="24"/>
          <w:lang w:val="de-DE"/>
        </w:rPr>
        <w:t xml:space="preserve"> </w:t>
      </w:r>
      <w:proofErr w:type="spellStart"/>
      <w:r>
        <w:rPr>
          <w:sz w:val="24"/>
          <w:szCs w:val="24"/>
          <w:lang w:val="de-DE"/>
        </w:rPr>
        <w:t>udzielanie</w:t>
      </w:r>
      <w:proofErr w:type="spellEnd"/>
      <w:r>
        <w:rPr>
          <w:sz w:val="24"/>
          <w:szCs w:val="24"/>
          <w:lang w:val="de-DE"/>
        </w:rPr>
        <w:t xml:space="preserve"> </w:t>
      </w:r>
      <w:proofErr w:type="spellStart"/>
      <w:r>
        <w:rPr>
          <w:sz w:val="24"/>
          <w:szCs w:val="24"/>
          <w:lang w:val="de-DE"/>
        </w:rPr>
        <w:t>przez</w:t>
      </w:r>
      <w:proofErr w:type="spellEnd"/>
      <w:r>
        <w:rPr>
          <w:sz w:val="24"/>
          <w:szCs w:val="24"/>
          <w:lang w:val="de-DE"/>
        </w:rPr>
        <w:t xml:space="preserve"> </w:t>
      </w:r>
      <w:proofErr w:type="spellStart"/>
      <w:r>
        <w:rPr>
          <w:sz w:val="24"/>
          <w:szCs w:val="24"/>
          <w:lang w:val="de-DE"/>
        </w:rPr>
        <w:t>Przyjmującego</w:t>
      </w:r>
      <w:proofErr w:type="spellEnd"/>
      <w:r>
        <w:rPr>
          <w:sz w:val="24"/>
          <w:szCs w:val="24"/>
          <w:lang w:val="de-DE"/>
        </w:rPr>
        <w:t xml:space="preserve"> </w:t>
      </w:r>
      <w:proofErr w:type="spellStart"/>
      <w:r>
        <w:rPr>
          <w:sz w:val="24"/>
          <w:szCs w:val="24"/>
          <w:lang w:val="de-DE"/>
        </w:rPr>
        <w:t>Zamówienie</w:t>
      </w:r>
      <w:proofErr w:type="spellEnd"/>
      <w:r>
        <w:rPr>
          <w:sz w:val="24"/>
          <w:szCs w:val="24"/>
          <w:lang w:val="de-DE"/>
        </w:rPr>
        <w:t xml:space="preserve"> </w:t>
      </w:r>
      <w:proofErr w:type="spellStart"/>
      <w:r>
        <w:rPr>
          <w:sz w:val="24"/>
          <w:szCs w:val="24"/>
          <w:lang w:val="de-DE"/>
        </w:rPr>
        <w:t>świadczeń</w:t>
      </w:r>
      <w:proofErr w:type="spellEnd"/>
      <w:r>
        <w:rPr>
          <w:sz w:val="24"/>
          <w:szCs w:val="24"/>
          <w:lang w:val="de-DE"/>
        </w:rPr>
        <w:t xml:space="preserve"> </w:t>
      </w:r>
      <w:proofErr w:type="spellStart"/>
      <w:r>
        <w:rPr>
          <w:sz w:val="24"/>
          <w:szCs w:val="24"/>
          <w:lang w:val="de-DE"/>
        </w:rPr>
        <w:t>zdrowotnych</w:t>
      </w:r>
      <w:proofErr w:type="spellEnd"/>
      <w:r>
        <w:rPr>
          <w:sz w:val="24"/>
          <w:szCs w:val="24"/>
          <w:lang w:val="de-DE"/>
        </w:rPr>
        <w:t xml:space="preserve"> </w:t>
      </w:r>
      <w:proofErr w:type="spellStart"/>
      <w:r>
        <w:rPr>
          <w:sz w:val="24"/>
          <w:szCs w:val="24"/>
          <w:lang w:val="de-DE"/>
        </w:rPr>
        <w:t>zgodnie</w:t>
      </w:r>
      <w:proofErr w:type="spellEnd"/>
      <w:r>
        <w:rPr>
          <w:sz w:val="24"/>
          <w:szCs w:val="24"/>
          <w:lang w:val="de-DE"/>
        </w:rPr>
        <w:t xml:space="preserve"> z </w:t>
      </w:r>
      <w:proofErr w:type="spellStart"/>
      <w:r>
        <w:rPr>
          <w:sz w:val="24"/>
          <w:szCs w:val="24"/>
          <w:lang w:val="de-DE"/>
        </w:rPr>
        <w:t>aktualnym</w:t>
      </w:r>
      <w:proofErr w:type="spellEnd"/>
      <w:r>
        <w:rPr>
          <w:sz w:val="24"/>
          <w:szCs w:val="24"/>
          <w:lang w:val="de-DE"/>
        </w:rPr>
        <w:t xml:space="preserve"> </w:t>
      </w:r>
      <w:proofErr w:type="spellStart"/>
      <w:r>
        <w:rPr>
          <w:sz w:val="24"/>
          <w:szCs w:val="24"/>
          <w:lang w:val="de-DE"/>
        </w:rPr>
        <w:t>zapotrzebowaniem</w:t>
      </w:r>
      <w:proofErr w:type="spellEnd"/>
      <w:r>
        <w:rPr>
          <w:sz w:val="24"/>
          <w:szCs w:val="24"/>
          <w:lang w:val="de-DE"/>
        </w:rPr>
        <w:t xml:space="preserve"> </w:t>
      </w:r>
      <w:proofErr w:type="spellStart"/>
      <w:r>
        <w:rPr>
          <w:sz w:val="24"/>
          <w:szCs w:val="24"/>
          <w:lang w:val="de-DE"/>
        </w:rPr>
        <w:t>Szpitala</w:t>
      </w:r>
      <w:proofErr w:type="spellEnd"/>
      <w:r>
        <w:rPr>
          <w:sz w:val="24"/>
          <w:szCs w:val="24"/>
          <w:lang w:val="de-DE"/>
        </w:rPr>
        <w:t xml:space="preserve"> w </w:t>
      </w:r>
      <w:proofErr w:type="spellStart"/>
      <w:r>
        <w:rPr>
          <w:sz w:val="24"/>
          <w:szCs w:val="24"/>
          <w:lang w:val="de-DE"/>
        </w:rPr>
        <w:t>zakresie</w:t>
      </w:r>
      <w:proofErr w:type="spellEnd"/>
      <w:r>
        <w:rPr>
          <w:sz w:val="24"/>
          <w:szCs w:val="24"/>
          <w:lang w:val="de-DE"/>
        </w:rPr>
        <w:t xml:space="preserve"> </w:t>
      </w:r>
      <w:proofErr w:type="spellStart"/>
      <w:r>
        <w:rPr>
          <w:sz w:val="24"/>
          <w:szCs w:val="24"/>
          <w:lang w:val="de-DE"/>
        </w:rPr>
        <w:t>kompleksowego</w:t>
      </w:r>
      <w:proofErr w:type="spellEnd"/>
      <w:r>
        <w:rPr>
          <w:sz w:val="24"/>
          <w:szCs w:val="24"/>
          <w:lang w:val="de-DE"/>
        </w:rPr>
        <w:t xml:space="preserve"> </w:t>
      </w:r>
      <w:proofErr w:type="spellStart"/>
      <w:r>
        <w:rPr>
          <w:sz w:val="24"/>
          <w:szCs w:val="24"/>
          <w:lang w:val="de-DE"/>
        </w:rPr>
        <w:t>zabezpieczenia</w:t>
      </w:r>
      <w:proofErr w:type="spellEnd"/>
      <w:r>
        <w:rPr>
          <w:sz w:val="24"/>
          <w:szCs w:val="24"/>
          <w:lang w:val="de-DE"/>
        </w:rPr>
        <w:t xml:space="preserve"> </w:t>
      </w:r>
      <w:proofErr w:type="spellStart"/>
      <w:r>
        <w:rPr>
          <w:sz w:val="24"/>
          <w:szCs w:val="24"/>
          <w:lang w:val="de-DE"/>
        </w:rPr>
        <w:t>świadczeń</w:t>
      </w:r>
      <w:proofErr w:type="spellEnd"/>
      <w:r>
        <w:rPr>
          <w:sz w:val="24"/>
          <w:szCs w:val="24"/>
          <w:lang w:val="de-DE"/>
        </w:rPr>
        <w:t xml:space="preserve"> w </w:t>
      </w:r>
      <w:proofErr w:type="spellStart"/>
      <w:r>
        <w:rPr>
          <w:sz w:val="24"/>
          <w:szCs w:val="24"/>
          <w:lang w:val="de-DE"/>
        </w:rPr>
        <w:t>zakresie</w:t>
      </w:r>
      <w:proofErr w:type="spellEnd"/>
      <w:r>
        <w:rPr>
          <w:sz w:val="24"/>
          <w:szCs w:val="24"/>
          <w:lang w:val="de-DE"/>
        </w:rPr>
        <w:t xml:space="preserve"> </w:t>
      </w:r>
      <w:r w:rsidRPr="008B647E">
        <w:rPr>
          <w:sz w:val="24"/>
          <w:szCs w:val="24"/>
        </w:rPr>
        <w:t>„</w:t>
      </w:r>
      <w:r w:rsidRPr="00C351B3">
        <w:rPr>
          <w:b/>
          <w:sz w:val="24"/>
          <w:szCs w:val="24"/>
        </w:rPr>
        <w:t>Anestezjologii i Intensywnej Terapii z przejęciem obowiązków Lekarza Koordynującego w zakresie świadczeń Anestezjologii i Intensywnej Terapii Szpitala</w:t>
      </w:r>
      <w:r>
        <w:rPr>
          <w:sz w:val="24"/>
          <w:szCs w:val="24"/>
        </w:rPr>
        <w:t>.</w:t>
      </w:r>
      <w:r>
        <w:rPr>
          <w:sz w:val="22"/>
          <w:szCs w:val="22"/>
        </w:rPr>
        <w:t>“</w:t>
      </w:r>
      <w:r>
        <w:rPr>
          <w:sz w:val="24"/>
          <w:szCs w:val="24"/>
          <w:lang w:val="de-DE"/>
        </w:rPr>
        <w:t xml:space="preserve">, w  </w:t>
      </w:r>
      <w:proofErr w:type="spellStart"/>
      <w:r>
        <w:rPr>
          <w:sz w:val="24"/>
          <w:szCs w:val="24"/>
          <w:lang w:val="de-DE"/>
        </w:rPr>
        <w:t>wymiarze</w:t>
      </w:r>
      <w:proofErr w:type="spellEnd"/>
      <w:r>
        <w:rPr>
          <w:sz w:val="24"/>
          <w:szCs w:val="24"/>
          <w:lang w:val="de-DE"/>
        </w:rPr>
        <w:t xml:space="preserve"> </w:t>
      </w:r>
      <w:proofErr w:type="spellStart"/>
      <w:r>
        <w:rPr>
          <w:sz w:val="24"/>
          <w:szCs w:val="24"/>
          <w:lang w:val="de-DE"/>
        </w:rPr>
        <w:t>godzinowym</w:t>
      </w:r>
      <w:proofErr w:type="spellEnd"/>
      <w:r>
        <w:rPr>
          <w:sz w:val="24"/>
          <w:szCs w:val="24"/>
          <w:lang w:val="de-DE"/>
        </w:rPr>
        <w:t xml:space="preserve"> ………………. </w:t>
      </w:r>
      <w:proofErr w:type="spellStart"/>
      <w:r>
        <w:rPr>
          <w:sz w:val="24"/>
          <w:szCs w:val="24"/>
          <w:lang w:val="de-DE"/>
        </w:rPr>
        <w:t>miesięcznie</w:t>
      </w:r>
      <w:proofErr w:type="spellEnd"/>
      <w:r>
        <w:rPr>
          <w:sz w:val="24"/>
          <w:szCs w:val="24"/>
          <w:lang w:val="de-DE"/>
        </w:rPr>
        <w:t xml:space="preserve"> – </w:t>
      </w:r>
      <w:proofErr w:type="spellStart"/>
      <w:r>
        <w:rPr>
          <w:sz w:val="24"/>
          <w:szCs w:val="24"/>
          <w:lang w:val="de-DE"/>
        </w:rPr>
        <w:t>zgodnie</w:t>
      </w:r>
      <w:proofErr w:type="spellEnd"/>
      <w:r>
        <w:rPr>
          <w:sz w:val="24"/>
          <w:szCs w:val="24"/>
          <w:lang w:val="de-DE"/>
        </w:rPr>
        <w:t xml:space="preserve"> z </w:t>
      </w:r>
      <w:proofErr w:type="spellStart"/>
      <w:r>
        <w:rPr>
          <w:sz w:val="24"/>
          <w:szCs w:val="24"/>
          <w:lang w:val="de-DE"/>
        </w:rPr>
        <w:t>ofertą</w:t>
      </w:r>
      <w:proofErr w:type="spellEnd"/>
      <w:r>
        <w:rPr>
          <w:sz w:val="24"/>
          <w:szCs w:val="24"/>
          <w:lang w:val="de-DE"/>
        </w:rPr>
        <w:t xml:space="preserve">, </w:t>
      </w:r>
      <w:proofErr w:type="spellStart"/>
      <w:r>
        <w:rPr>
          <w:sz w:val="24"/>
          <w:szCs w:val="24"/>
          <w:lang w:val="de-DE"/>
        </w:rPr>
        <w:t>stanowiącą</w:t>
      </w:r>
      <w:proofErr w:type="spellEnd"/>
      <w:r>
        <w:rPr>
          <w:sz w:val="24"/>
          <w:szCs w:val="24"/>
          <w:lang w:val="de-DE"/>
        </w:rPr>
        <w:t xml:space="preserve"> </w:t>
      </w:r>
      <w:proofErr w:type="spellStart"/>
      <w:r>
        <w:rPr>
          <w:sz w:val="24"/>
          <w:szCs w:val="24"/>
          <w:lang w:val="de-DE"/>
        </w:rPr>
        <w:t>załącznik</w:t>
      </w:r>
      <w:proofErr w:type="spellEnd"/>
      <w:r>
        <w:rPr>
          <w:sz w:val="24"/>
          <w:szCs w:val="24"/>
          <w:lang w:val="de-DE"/>
        </w:rPr>
        <w:t xml:space="preserve"> </w:t>
      </w:r>
      <w:proofErr w:type="spellStart"/>
      <w:r>
        <w:rPr>
          <w:sz w:val="24"/>
          <w:szCs w:val="24"/>
          <w:lang w:val="de-DE"/>
        </w:rPr>
        <w:t>nr</w:t>
      </w:r>
      <w:proofErr w:type="spellEnd"/>
      <w:r>
        <w:rPr>
          <w:sz w:val="24"/>
          <w:szCs w:val="24"/>
          <w:lang w:val="de-DE"/>
        </w:rPr>
        <w:t xml:space="preserve"> 1 do </w:t>
      </w:r>
      <w:proofErr w:type="spellStart"/>
      <w:r>
        <w:rPr>
          <w:sz w:val="24"/>
          <w:szCs w:val="24"/>
          <w:lang w:val="de-DE"/>
        </w:rPr>
        <w:t>niniejszej</w:t>
      </w:r>
      <w:proofErr w:type="spellEnd"/>
      <w:r>
        <w:rPr>
          <w:sz w:val="24"/>
          <w:szCs w:val="24"/>
          <w:lang w:val="de-DE"/>
        </w:rPr>
        <w:t xml:space="preserve"> </w:t>
      </w:r>
      <w:proofErr w:type="spellStart"/>
      <w:r>
        <w:rPr>
          <w:sz w:val="24"/>
          <w:szCs w:val="24"/>
          <w:lang w:val="de-DE"/>
        </w:rPr>
        <w:lastRenderedPageBreak/>
        <w:t>umowy</w:t>
      </w:r>
      <w:proofErr w:type="spellEnd"/>
      <w:r>
        <w:rPr>
          <w:sz w:val="24"/>
          <w:szCs w:val="24"/>
          <w:lang w:val="de-DE"/>
        </w:rPr>
        <w:t xml:space="preserve">. </w:t>
      </w:r>
      <w:proofErr w:type="spellStart"/>
      <w:r>
        <w:rPr>
          <w:sz w:val="24"/>
          <w:szCs w:val="24"/>
          <w:lang w:val="de-DE"/>
        </w:rPr>
        <w:t>Usługi</w:t>
      </w:r>
      <w:proofErr w:type="spellEnd"/>
      <w:r>
        <w:rPr>
          <w:sz w:val="24"/>
          <w:szCs w:val="24"/>
          <w:lang w:val="de-DE"/>
        </w:rPr>
        <w:t xml:space="preserve"> </w:t>
      </w:r>
      <w:proofErr w:type="spellStart"/>
      <w:r>
        <w:rPr>
          <w:sz w:val="24"/>
          <w:szCs w:val="24"/>
          <w:lang w:val="de-DE"/>
        </w:rPr>
        <w:t>mogą</w:t>
      </w:r>
      <w:proofErr w:type="spellEnd"/>
      <w:r>
        <w:rPr>
          <w:sz w:val="24"/>
          <w:szCs w:val="24"/>
          <w:lang w:val="de-DE"/>
        </w:rPr>
        <w:t xml:space="preserve"> </w:t>
      </w:r>
      <w:proofErr w:type="spellStart"/>
      <w:r>
        <w:rPr>
          <w:sz w:val="24"/>
          <w:szCs w:val="24"/>
          <w:lang w:val="de-DE"/>
        </w:rPr>
        <w:t>być</w:t>
      </w:r>
      <w:proofErr w:type="spellEnd"/>
      <w:r>
        <w:rPr>
          <w:sz w:val="24"/>
          <w:szCs w:val="24"/>
          <w:lang w:val="de-DE"/>
        </w:rPr>
        <w:t xml:space="preserve"> </w:t>
      </w:r>
      <w:proofErr w:type="spellStart"/>
      <w:r>
        <w:rPr>
          <w:sz w:val="24"/>
          <w:szCs w:val="24"/>
          <w:lang w:val="de-DE"/>
        </w:rPr>
        <w:t>świadczone</w:t>
      </w:r>
      <w:proofErr w:type="spellEnd"/>
      <w:r>
        <w:rPr>
          <w:sz w:val="24"/>
          <w:szCs w:val="24"/>
          <w:lang w:val="de-DE"/>
        </w:rPr>
        <w:t xml:space="preserve"> w </w:t>
      </w:r>
      <w:proofErr w:type="spellStart"/>
      <w:r>
        <w:rPr>
          <w:sz w:val="24"/>
          <w:szCs w:val="24"/>
          <w:lang w:val="de-DE"/>
        </w:rPr>
        <w:t>dni</w:t>
      </w:r>
      <w:proofErr w:type="spellEnd"/>
      <w:r>
        <w:rPr>
          <w:sz w:val="24"/>
          <w:szCs w:val="24"/>
          <w:lang w:val="de-DE"/>
        </w:rPr>
        <w:t xml:space="preserve"> </w:t>
      </w:r>
      <w:proofErr w:type="spellStart"/>
      <w:r>
        <w:rPr>
          <w:sz w:val="24"/>
          <w:szCs w:val="24"/>
          <w:lang w:val="de-DE"/>
        </w:rPr>
        <w:t>robocze</w:t>
      </w:r>
      <w:proofErr w:type="spellEnd"/>
      <w:r>
        <w:rPr>
          <w:sz w:val="24"/>
          <w:szCs w:val="24"/>
          <w:lang w:val="de-DE"/>
        </w:rPr>
        <w:t xml:space="preserve"> </w:t>
      </w:r>
      <w:proofErr w:type="spellStart"/>
      <w:r>
        <w:rPr>
          <w:sz w:val="24"/>
          <w:szCs w:val="24"/>
          <w:lang w:val="de-DE"/>
        </w:rPr>
        <w:t>lub</w:t>
      </w:r>
      <w:proofErr w:type="spellEnd"/>
      <w:r>
        <w:rPr>
          <w:sz w:val="24"/>
          <w:szCs w:val="24"/>
          <w:lang w:val="de-DE"/>
        </w:rPr>
        <w:t xml:space="preserve"> </w:t>
      </w:r>
      <w:proofErr w:type="spellStart"/>
      <w:r>
        <w:rPr>
          <w:sz w:val="24"/>
          <w:szCs w:val="24"/>
          <w:lang w:val="de-DE"/>
        </w:rPr>
        <w:t>wolne</w:t>
      </w:r>
      <w:proofErr w:type="spellEnd"/>
      <w:r>
        <w:rPr>
          <w:sz w:val="24"/>
          <w:szCs w:val="24"/>
          <w:lang w:val="de-DE"/>
        </w:rPr>
        <w:t xml:space="preserve"> </w:t>
      </w:r>
      <w:proofErr w:type="spellStart"/>
      <w:r>
        <w:rPr>
          <w:sz w:val="24"/>
          <w:szCs w:val="24"/>
          <w:lang w:val="de-DE"/>
        </w:rPr>
        <w:t>od</w:t>
      </w:r>
      <w:proofErr w:type="spellEnd"/>
      <w:r>
        <w:rPr>
          <w:sz w:val="24"/>
          <w:szCs w:val="24"/>
          <w:lang w:val="de-DE"/>
        </w:rPr>
        <w:t xml:space="preserve"> </w:t>
      </w:r>
      <w:proofErr w:type="spellStart"/>
      <w:r>
        <w:rPr>
          <w:sz w:val="24"/>
          <w:szCs w:val="24"/>
          <w:lang w:val="de-DE"/>
        </w:rPr>
        <w:t>pracy</w:t>
      </w:r>
      <w:proofErr w:type="spellEnd"/>
      <w:r>
        <w:rPr>
          <w:sz w:val="24"/>
          <w:szCs w:val="24"/>
          <w:lang w:val="de-DE"/>
        </w:rPr>
        <w:t xml:space="preserve"> </w:t>
      </w:r>
      <w:proofErr w:type="spellStart"/>
      <w:r>
        <w:rPr>
          <w:sz w:val="24"/>
          <w:szCs w:val="24"/>
          <w:lang w:val="de-DE"/>
        </w:rPr>
        <w:t>zgodnie</w:t>
      </w:r>
      <w:proofErr w:type="spellEnd"/>
      <w:r>
        <w:rPr>
          <w:sz w:val="24"/>
          <w:szCs w:val="24"/>
          <w:lang w:val="de-DE"/>
        </w:rPr>
        <w:t xml:space="preserve"> z </w:t>
      </w:r>
      <w:proofErr w:type="spellStart"/>
      <w:r>
        <w:rPr>
          <w:sz w:val="24"/>
          <w:szCs w:val="24"/>
          <w:lang w:val="de-DE"/>
        </w:rPr>
        <w:t>harmonogramem</w:t>
      </w:r>
      <w:proofErr w:type="spellEnd"/>
      <w:r>
        <w:rPr>
          <w:sz w:val="24"/>
          <w:szCs w:val="24"/>
          <w:lang w:val="de-DE"/>
        </w:rPr>
        <w:t xml:space="preserve">, o </w:t>
      </w:r>
      <w:proofErr w:type="spellStart"/>
      <w:r>
        <w:rPr>
          <w:sz w:val="24"/>
          <w:szCs w:val="24"/>
          <w:lang w:val="de-DE"/>
        </w:rPr>
        <w:t>którym</w:t>
      </w:r>
      <w:proofErr w:type="spellEnd"/>
      <w:r>
        <w:rPr>
          <w:sz w:val="24"/>
          <w:szCs w:val="24"/>
          <w:lang w:val="de-DE"/>
        </w:rPr>
        <w:t xml:space="preserve"> </w:t>
      </w:r>
      <w:proofErr w:type="spellStart"/>
      <w:r>
        <w:rPr>
          <w:sz w:val="24"/>
          <w:szCs w:val="24"/>
          <w:lang w:val="de-DE"/>
        </w:rPr>
        <w:t>mowa</w:t>
      </w:r>
      <w:proofErr w:type="spellEnd"/>
      <w:r>
        <w:rPr>
          <w:sz w:val="24"/>
          <w:szCs w:val="24"/>
          <w:lang w:val="de-DE"/>
        </w:rPr>
        <w:t xml:space="preserve"> w par.4 </w:t>
      </w:r>
      <w:proofErr w:type="spellStart"/>
      <w:r>
        <w:rPr>
          <w:sz w:val="24"/>
          <w:szCs w:val="24"/>
          <w:lang w:val="de-DE"/>
        </w:rPr>
        <w:t>niniejszej</w:t>
      </w:r>
      <w:proofErr w:type="spellEnd"/>
      <w:r>
        <w:rPr>
          <w:sz w:val="24"/>
          <w:szCs w:val="24"/>
          <w:lang w:val="de-DE"/>
        </w:rPr>
        <w:t xml:space="preserve"> </w:t>
      </w:r>
      <w:proofErr w:type="spellStart"/>
      <w:r>
        <w:rPr>
          <w:sz w:val="24"/>
          <w:szCs w:val="24"/>
          <w:lang w:val="de-DE"/>
        </w:rPr>
        <w:t>umowy</w:t>
      </w:r>
      <w:proofErr w:type="spellEnd"/>
      <w:r>
        <w:rPr>
          <w:sz w:val="24"/>
          <w:szCs w:val="24"/>
          <w:lang w:val="de-DE"/>
        </w:rPr>
        <w:t>.</w:t>
      </w:r>
      <w:r>
        <w:rPr>
          <w:sz w:val="24"/>
          <w:szCs w:val="24"/>
          <w:lang w:eastAsia="pl-PL"/>
        </w:rPr>
        <w:t xml:space="preserve"> Przyjmujący Zamówienie zobowiązuje się również do udzielania świadczeń zdrowotnych na rzecz podmiotów i instytucji zewnętrznych w ramach podpisanych przez Zamawiającego umów.</w:t>
      </w:r>
    </w:p>
    <w:p w:rsidR="000031AD" w:rsidRDefault="000031AD" w:rsidP="000031AD">
      <w:pPr>
        <w:tabs>
          <w:tab w:val="left" w:pos="284"/>
        </w:tabs>
        <w:ind w:left="284" w:hanging="284"/>
        <w:jc w:val="both"/>
        <w:rPr>
          <w:sz w:val="24"/>
          <w:szCs w:val="24"/>
          <w:lang w:val="de-DE"/>
        </w:rPr>
      </w:pPr>
      <w:r>
        <w:rPr>
          <w:sz w:val="24"/>
          <w:szCs w:val="24"/>
          <w:lang w:val="de-DE"/>
        </w:rPr>
        <w:t>2.</w:t>
      </w:r>
      <w:r>
        <w:rPr>
          <w:sz w:val="24"/>
          <w:szCs w:val="24"/>
          <w:lang w:val="de-DE"/>
        </w:rPr>
        <w:tab/>
      </w:r>
      <w:proofErr w:type="spellStart"/>
      <w:r>
        <w:rPr>
          <w:sz w:val="24"/>
          <w:szCs w:val="24"/>
          <w:lang w:val="de-DE"/>
        </w:rPr>
        <w:t>Przyjmujący</w:t>
      </w:r>
      <w:proofErr w:type="spellEnd"/>
      <w:r>
        <w:rPr>
          <w:sz w:val="24"/>
          <w:szCs w:val="24"/>
          <w:lang w:val="de-DE"/>
        </w:rPr>
        <w:t xml:space="preserve"> </w:t>
      </w:r>
      <w:proofErr w:type="spellStart"/>
      <w:r>
        <w:rPr>
          <w:sz w:val="24"/>
          <w:szCs w:val="24"/>
          <w:lang w:val="de-DE"/>
        </w:rPr>
        <w:t>Zamówienie</w:t>
      </w:r>
      <w:proofErr w:type="spellEnd"/>
      <w:r>
        <w:rPr>
          <w:sz w:val="24"/>
          <w:szCs w:val="24"/>
          <w:lang w:val="de-DE"/>
        </w:rPr>
        <w:t xml:space="preserve"> </w:t>
      </w:r>
      <w:proofErr w:type="spellStart"/>
      <w:r>
        <w:rPr>
          <w:sz w:val="24"/>
          <w:szCs w:val="24"/>
          <w:lang w:val="de-DE"/>
        </w:rPr>
        <w:t>oświadcza</w:t>
      </w:r>
      <w:proofErr w:type="spellEnd"/>
      <w:r>
        <w:rPr>
          <w:sz w:val="24"/>
          <w:szCs w:val="24"/>
          <w:lang w:val="de-DE"/>
        </w:rPr>
        <w:t xml:space="preserve">, </w:t>
      </w:r>
      <w:proofErr w:type="spellStart"/>
      <w:r>
        <w:rPr>
          <w:sz w:val="24"/>
          <w:szCs w:val="24"/>
          <w:lang w:val="de-DE"/>
        </w:rPr>
        <w:t>że</w:t>
      </w:r>
      <w:proofErr w:type="spellEnd"/>
      <w:r>
        <w:rPr>
          <w:sz w:val="24"/>
          <w:szCs w:val="24"/>
          <w:lang w:val="de-DE"/>
        </w:rPr>
        <w:t xml:space="preserve"> </w:t>
      </w:r>
      <w:proofErr w:type="spellStart"/>
      <w:r>
        <w:rPr>
          <w:sz w:val="24"/>
          <w:szCs w:val="24"/>
          <w:lang w:val="de-DE"/>
        </w:rPr>
        <w:t>wyraża</w:t>
      </w:r>
      <w:proofErr w:type="spellEnd"/>
      <w:r>
        <w:rPr>
          <w:sz w:val="24"/>
          <w:szCs w:val="24"/>
          <w:lang w:val="de-DE"/>
        </w:rPr>
        <w:t xml:space="preserve"> </w:t>
      </w:r>
      <w:proofErr w:type="spellStart"/>
      <w:r>
        <w:rPr>
          <w:sz w:val="24"/>
          <w:szCs w:val="24"/>
          <w:lang w:val="de-DE"/>
        </w:rPr>
        <w:t>zgodę</w:t>
      </w:r>
      <w:proofErr w:type="spellEnd"/>
      <w:r>
        <w:rPr>
          <w:sz w:val="24"/>
          <w:szCs w:val="24"/>
          <w:lang w:val="de-DE"/>
        </w:rPr>
        <w:t xml:space="preserve"> na </w:t>
      </w:r>
      <w:proofErr w:type="spellStart"/>
      <w:r>
        <w:rPr>
          <w:sz w:val="24"/>
          <w:szCs w:val="24"/>
          <w:lang w:val="de-DE"/>
        </w:rPr>
        <w:t>udzielanie</w:t>
      </w:r>
      <w:proofErr w:type="spellEnd"/>
      <w:r>
        <w:rPr>
          <w:sz w:val="24"/>
          <w:szCs w:val="24"/>
          <w:lang w:val="de-DE"/>
        </w:rPr>
        <w:t xml:space="preserve"> </w:t>
      </w:r>
      <w:proofErr w:type="spellStart"/>
      <w:r>
        <w:rPr>
          <w:sz w:val="24"/>
          <w:szCs w:val="24"/>
          <w:lang w:val="de-DE"/>
        </w:rPr>
        <w:t>świadczeń</w:t>
      </w:r>
      <w:proofErr w:type="spellEnd"/>
      <w:r>
        <w:rPr>
          <w:sz w:val="24"/>
          <w:szCs w:val="24"/>
          <w:lang w:val="de-DE"/>
        </w:rPr>
        <w:t xml:space="preserve"> w </w:t>
      </w:r>
      <w:proofErr w:type="spellStart"/>
      <w:r>
        <w:rPr>
          <w:sz w:val="24"/>
          <w:szCs w:val="24"/>
          <w:lang w:val="de-DE"/>
        </w:rPr>
        <w:t>zakresie</w:t>
      </w:r>
      <w:proofErr w:type="spellEnd"/>
      <w:r>
        <w:rPr>
          <w:sz w:val="24"/>
          <w:szCs w:val="24"/>
          <w:lang w:val="de-DE"/>
        </w:rPr>
        <w:t xml:space="preserve">  </w:t>
      </w:r>
      <w:r w:rsidRPr="00C351B3">
        <w:rPr>
          <w:b/>
          <w:sz w:val="24"/>
          <w:szCs w:val="24"/>
        </w:rPr>
        <w:t>„Anestezjologii i Intensywnej Terapii z przejęciem obowiązków Lekarza Koordynującego w zakresie świadczeń Anestezjologii i Intensywnej Terapii Szpitala.</w:t>
      </w:r>
      <w:r w:rsidRPr="00C351B3">
        <w:rPr>
          <w:b/>
          <w:sz w:val="22"/>
          <w:szCs w:val="22"/>
        </w:rPr>
        <w:t>“</w:t>
      </w:r>
      <w:r>
        <w:rPr>
          <w:sz w:val="22"/>
          <w:szCs w:val="22"/>
        </w:rPr>
        <w:t xml:space="preserve"> </w:t>
      </w:r>
      <w:r>
        <w:rPr>
          <w:sz w:val="24"/>
          <w:szCs w:val="24"/>
          <w:lang w:val="de-DE"/>
        </w:rPr>
        <w:t xml:space="preserve">w </w:t>
      </w:r>
      <w:proofErr w:type="spellStart"/>
      <w:r>
        <w:rPr>
          <w:sz w:val="24"/>
          <w:szCs w:val="24"/>
          <w:lang w:val="de-DE"/>
        </w:rPr>
        <w:t>trybie</w:t>
      </w:r>
      <w:proofErr w:type="spellEnd"/>
      <w:r>
        <w:rPr>
          <w:sz w:val="24"/>
          <w:szCs w:val="24"/>
          <w:lang w:val="de-DE"/>
        </w:rPr>
        <w:t xml:space="preserve"> </w:t>
      </w:r>
      <w:proofErr w:type="spellStart"/>
      <w:r>
        <w:rPr>
          <w:sz w:val="24"/>
          <w:szCs w:val="24"/>
          <w:lang w:val="de-DE"/>
        </w:rPr>
        <w:t>niniejszej</w:t>
      </w:r>
      <w:proofErr w:type="spellEnd"/>
      <w:r>
        <w:rPr>
          <w:sz w:val="24"/>
          <w:szCs w:val="24"/>
          <w:lang w:val="de-DE"/>
        </w:rPr>
        <w:t xml:space="preserve"> </w:t>
      </w:r>
      <w:proofErr w:type="spellStart"/>
      <w:r>
        <w:rPr>
          <w:sz w:val="24"/>
          <w:szCs w:val="24"/>
          <w:lang w:val="de-DE"/>
        </w:rPr>
        <w:t>umowy</w:t>
      </w:r>
      <w:proofErr w:type="spellEnd"/>
      <w:r>
        <w:rPr>
          <w:sz w:val="24"/>
          <w:szCs w:val="24"/>
          <w:lang w:val="de-DE"/>
        </w:rPr>
        <w:t xml:space="preserve"> </w:t>
      </w:r>
      <w:proofErr w:type="spellStart"/>
      <w:r>
        <w:rPr>
          <w:sz w:val="24"/>
          <w:szCs w:val="24"/>
          <w:lang w:val="de-DE"/>
        </w:rPr>
        <w:t>oraz</w:t>
      </w:r>
      <w:proofErr w:type="spellEnd"/>
      <w:r>
        <w:rPr>
          <w:sz w:val="24"/>
          <w:szCs w:val="24"/>
          <w:lang w:val="de-DE"/>
        </w:rPr>
        <w:t xml:space="preserve"> </w:t>
      </w:r>
      <w:proofErr w:type="spellStart"/>
      <w:r>
        <w:rPr>
          <w:sz w:val="24"/>
          <w:szCs w:val="24"/>
          <w:lang w:val="de-DE"/>
        </w:rPr>
        <w:t>oświadcza</w:t>
      </w:r>
      <w:proofErr w:type="spellEnd"/>
      <w:r>
        <w:rPr>
          <w:sz w:val="24"/>
          <w:szCs w:val="24"/>
          <w:lang w:val="de-DE"/>
        </w:rPr>
        <w:t xml:space="preserve">, </w:t>
      </w:r>
      <w:proofErr w:type="spellStart"/>
      <w:r>
        <w:rPr>
          <w:sz w:val="24"/>
          <w:szCs w:val="24"/>
          <w:lang w:val="de-DE"/>
        </w:rPr>
        <w:t>iż</w:t>
      </w:r>
      <w:proofErr w:type="spellEnd"/>
      <w:r>
        <w:rPr>
          <w:sz w:val="24"/>
          <w:szCs w:val="24"/>
          <w:lang w:val="de-DE"/>
        </w:rPr>
        <w:t xml:space="preserve"> </w:t>
      </w:r>
      <w:proofErr w:type="spellStart"/>
      <w:r>
        <w:rPr>
          <w:sz w:val="24"/>
          <w:szCs w:val="24"/>
          <w:lang w:val="de-DE"/>
        </w:rPr>
        <w:t>spełnia</w:t>
      </w:r>
      <w:proofErr w:type="spellEnd"/>
      <w:r>
        <w:rPr>
          <w:sz w:val="24"/>
          <w:szCs w:val="24"/>
          <w:lang w:val="de-DE"/>
        </w:rPr>
        <w:t xml:space="preserve"> </w:t>
      </w:r>
      <w:proofErr w:type="spellStart"/>
      <w:r>
        <w:rPr>
          <w:sz w:val="24"/>
          <w:szCs w:val="24"/>
          <w:lang w:val="de-DE"/>
        </w:rPr>
        <w:t>wymagane</w:t>
      </w:r>
      <w:proofErr w:type="spellEnd"/>
      <w:r>
        <w:rPr>
          <w:sz w:val="24"/>
          <w:szCs w:val="24"/>
          <w:lang w:val="de-DE"/>
        </w:rPr>
        <w:t xml:space="preserve"> </w:t>
      </w:r>
      <w:proofErr w:type="spellStart"/>
      <w:r>
        <w:rPr>
          <w:sz w:val="24"/>
          <w:szCs w:val="24"/>
          <w:lang w:val="de-DE"/>
        </w:rPr>
        <w:t>przepisami</w:t>
      </w:r>
      <w:proofErr w:type="spellEnd"/>
      <w:r>
        <w:rPr>
          <w:sz w:val="24"/>
          <w:szCs w:val="24"/>
          <w:lang w:val="de-DE"/>
        </w:rPr>
        <w:t xml:space="preserve"> </w:t>
      </w:r>
      <w:proofErr w:type="spellStart"/>
      <w:r>
        <w:rPr>
          <w:sz w:val="24"/>
          <w:szCs w:val="24"/>
          <w:lang w:val="de-DE"/>
        </w:rPr>
        <w:t>warunki</w:t>
      </w:r>
      <w:proofErr w:type="spellEnd"/>
      <w:r>
        <w:rPr>
          <w:sz w:val="24"/>
          <w:szCs w:val="24"/>
          <w:lang w:val="de-DE"/>
        </w:rPr>
        <w:t xml:space="preserve"> </w:t>
      </w:r>
      <w:proofErr w:type="spellStart"/>
      <w:r>
        <w:rPr>
          <w:sz w:val="24"/>
          <w:szCs w:val="24"/>
          <w:lang w:val="de-DE"/>
        </w:rPr>
        <w:t>niezbędne</w:t>
      </w:r>
      <w:proofErr w:type="spellEnd"/>
      <w:r>
        <w:rPr>
          <w:sz w:val="24"/>
          <w:szCs w:val="24"/>
          <w:lang w:val="de-DE"/>
        </w:rPr>
        <w:t xml:space="preserve"> do </w:t>
      </w:r>
      <w:proofErr w:type="spellStart"/>
      <w:r>
        <w:rPr>
          <w:sz w:val="24"/>
          <w:szCs w:val="24"/>
          <w:lang w:val="de-DE"/>
        </w:rPr>
        <w:t>udzielania</w:t>
      </w:r>
      <w:proofErr w:type="spellEnd"/>
      <w:r>
        <w:rPr>
          <w:sz w:val="24"/>
          <w:szCs w:val="24"/>
          <w:lang w:val="de-DE"/>
        </w:rPr>
        <w:t xml:space="preserve"> </w:t>
      </w:r>
      <w:proofErr w:type="spellStart"/>
      <w:r>
        <w:rPr>
          <w:sz w:val="24"/>
          <w:szCs w:val="24"/>
          <w:lang w:val="de-DE"/>
        </w:rPr>
        <w:t>tych</w:t>
      </w:r>
      <w:proofErr w:type="spellEnd"/>
      <w:r>
        <w:rPr>
          <w:sz w:val="24"/>
          <w:szCs w:val="24"/>
          <w:lang w:val="de-DE"/>
        </w:rPr>
        <w:t xml:space="preserve"> </w:t>
      </w:r>
      <w:proofErr w:type="spellStart"/>
      <w:r>
        <w:rPr>
          <w:sz w:val="24"/>
          <w:szCs w:val="24"/>
          <w:lang w:val="de-DE"/>
        </w:rPr>
        <w:t>świadczeń</w:t>
      </w:r>
      <w:proofErr w:type="spellEnd"/>
      <w:r>
        <w:rPr>
          <w:sz w:val="24"/>
          <w:szCs w:val="24"/>
          <w:lang w:val="de-DE"/>
        </w:rPr>
        <w:t>.</w:t>
      </w:r>
    </w:p>
    <w:p w:rsidR="000031AD" w:rsidRDefault="000031AD" w:rsidP="000031AD">
      <w:pPr>
        <w:tabs>
          <w:tab w:val="left" w:pos="284"/>
        </w:tabs>
        <w:ind w:left="284" w:hanging="284"/>
        <w:jc w:val="both"/>
        <w:rPr>
          <w:b/>
          <w:sz w:val="24"/>
          <w:szCs w:val="24"/>
        </w:rPr>
      </w:pPr>
    </w:p>
    <w:p w:rsidR="000031AD" w:rsidRDefault="000031AD" w:rsidP="000031AD">
      <w:pPr>
        <w:tabs>
          <w:tab w:val="left" w:pos="284"/>
        </w:tabs>
        <w:ind w:left="284" w:hanging="284"/>
        <w:jc w:val="both"/>
        <w:rPr>
          <w:b/>
          <w:sz w:val="24"/>
          <w:szCs w:val="24"/>
        </w:rPr>
      </w:pPr>
    </w:p>
    <w:p w:rsidR="000031AD" w:rsidRDefault="000031AD" w:rsidP="000031AD">
      <w:pPr>
        <w:jc w:val="center"/>
        <w:rPr>
          <w:b/>
          <w:sz w:val="24"/>
          <w:szCs w:val="24"/>
        </w:rPr>
      </w:pPr>
      <w:r>
        <w:rPr>
          <w:b/>
          <w:sz w:val="24"/>
          <w:szCs w:val="24"/>
        </w:rPr>
        <w:t>§ 3</w:t>
      </w:r>
    </w:p>
    <w:p w:rsidR="000031AD" w:rsidRDefault="000031AD" w:rsidP="000031AD">
      <w:pPr>
        <w:jc w:val="both"/>
        <w:rPr>
          <w:sz w:val="24"/>
          <w:szCs w:val="24"/>
        </w:rPr>
      </w:pPr>
      <w:r>
        <w:rPr>
          <w:sz w:val="24"/>
          <w:szCs w:val="24"/>
        </w:rPr>
        <w:t xml:space="preserve">Miejscem udzielenia świadczeń jest Zagłębiowskie Centrum Onkologii Szpital Specjalistyczny im. Sz. </w:t>
      </w:r>
      <w:proofErr w:type="spellStart"/>
      <w:r>
        <w:rPr>
          <w:sz w:val="24"/>
          <w:szCs w:val="24"/>
        </w:rPr>
        <w:t>Starkiewicza</w:t>
      </w:r>
      <w:proofErr w:type="spellEnd"/>
      <w:r>
        <w:rPr>
          <w:sz w:val="24"/>
          <w:szCs w:val="24"/>
        </w:rPr>
        <w:t xml:space="preserve"> w Dąbrowie Górniczej.</w:t>
      </w:r>
    </w:p>
    <w:p w:rsidR="000031AD" w:rsidRDefault="000031AD" w:rsidP="000031AD">
      <w:pPr>
        <w:jc w:val="both"/>
        <w:rPr>
          <w:sz w:val="24"/>
          <w:szCs w:val="24"/>
        </w:rPr>
      </w:pPr>
    </w:p>
    <w:p w:rsidR="000031AD" w:rsidRDefault="000031AD" w:rsidP="000031AD">
      <w:pPr>
        <w:jc w:val="center"/>
        <w:rPr>
          <w:b/>
          <w:sz w:val="24"/>
          <w:szCs w:val="24"/>
        </w:rPr>
      </w:pPr>
      <w:r>
        <w:rPr>
          <w:b/>
          <w:sz w:val="24"/>
          <w:szCs w:val="24"/>
        </w:rPr>
        <w:t>§ 4</w:t>
      </w:r>
    </w:p>
    <w:p w:rsidR="000031AD" w:rsidRDefault="000031AD" w:rsidP="000031AD">
      <w:pPr>
        <w:pStyle w:val="Tekstpodstawowy31"/>
        <w:numPr>
          <w:ilvl w:val="0"/>
          <w:numId w:val="3"/>
        </w:numPr>
        <w:tabs>
          <w:tab w:val="left" w:pos="0"/>
          <w:tab w:val="num" w:pos="284"/>
        </w:tabs>
        <w:ind w:left="284" w:hanging="284"/>
        <w:textAlignment w:val="auto"/>
        <w:rPr>
          <w:sz w:val="24"/>
          <w:szCs w:val="24"/>
        </w:rPr>
      </w:pPr>
      <w:r>
        <w:rPr>
          <w:sz w:val="24"/>
          <w:szCs w:val="24"/>
        </w:rPr>
        <w:t>Świadczenia zdrowotne objęte umową wykonywane będą wg harmonogramu określonego przez Strony. Harmonogram wymaga aprobaty  Z-</w:t>
      </w:r>
      <w:proofErr w:type="spellStart"/>
      <w:r>
        <w:rPr>
          <w:sz w:val="24"/>
          <w:szCs w:val="24"/>
        </w:rPr>
        <w:t>cy</w:t>
      </w:r>
      <w:proofErr w:type="spellEnd"/>
      <w:r>
        <w:rPr>
          <w:sz w:val="24"/>
          <w:szCs w:val="24"/>
        </w:rPr>
        <w:t xml:space="preserve"> Dyrektora ds. Lecznictwa lub zastępującej go osoby/ lub innej wyznaczonej osoby. </w:t>
      </w:r>
    </w:p>
    <w:p w:rsidR="000031AD" w:rsidRDefault="000031AD" w:rsidP="000031AD">
      <w:pPr>
        <w:numPr>
          <w:ilvl w:val="0"/>
          <w:numId w:val="3"/>
        </w:numPr>
        <w:tabs>
          <w:tab w:val="num" w:pos="284"/>
        </w:tabs>
        <w:suppressAutoHyphens w:val="0"/>
        <w:overflowPunct/>
        <w:autoSpaceDE/>
        <w:autoSpaceDN w:val="0"/>
        <w:ind w:left="284" w:hanging="284"/>
        <w:jc w:val="both"/>
        <w:textAlignment w:val="auto"/>
        <w:rPr>
          <w:sz w:val="24"/>
          <w:szCs w:val="24"/>
        </w:rPr>
      </w:pPr>
      <w:r>
        <w:rPr>
          <w:bCs/>
          <w:sz w:val="24"/>
          <w:szCs w:val="24"/>
        </w:rPr>
        <w:t>Przyjmujący Zamówienie zobowiązany jest składać do Udzielającego Zamówienie po wcześniejszym uzgodnieniu z Zastępcą Dyrektora ds. Lecznictwa do dnia 10 każdego miesiąca poprzedzającego miesiąc następny planowany sposób realizacji świadczeń zdrowotnych, który będzie kompatybilny ze sposobem realizacji świadczeń zabezpieczonych przez pozostały personel komórki, dla której udzielane są świadczenia zawarty w harmonogramie tego personelu. W przypadku świadczeń w rodzaju ambulatoryjnej opieki zdrowotnej są one świadczone zgodnie z harmonogramem zasoby wykazanym do NFZ, po uzgodnieniu przez Strony.</w:t>
      </w:r>
    </w:p>
    <w:p w:rsidR="000031AD" w:rsidRDefault="000031AD" w:rsidP="000031AD">
      <w:pPr>
        <w:numPr>
          <w:ilvl w:val="0"/>
          <w:numId w:val="3"/>
        </w:numPr>
        <w:tabs>
          <w:tab w:val="num" w:pos="284"/>
        </w:tabs>
        <w:suppressAutoHyphens w:val="0"/>
        <w:overflowPunct/>
        <w:autoSpaceDE/>
        <w:autoSpaceDN w:val="0"/>
        <w:ind w:left="284" w:hanging="284"/>
        <w:jc w:val="both"/>
        <w:textAlignment w:val="auto"/>
        <w:rPr>
          <w:sz w:val="24"/>
          <w:szCs w:val="24"/>
        </w:rPr>
      </w:pPr>
      <w:r>
        <w:rPr>
          <w:bCs/>
          <w:sz w:val="24"/>
          <w:szCs w:val="24"/>
        </w:rPr>
        <w:t>Sposób realizacji świadczeń, o którym mowa w pkt 2, powinien być zgodny z wymogami NFZ.</w:t>
      </w:r>
    </w:p>
    <w:p w:rsidR="000031AD" w:rsidRDefault="000031AD" w:rsidP="000031AD">
      <w:pPr>
        <w:numPr>
          <w:ilvl w:val="0"/>
          <w:numId w:val="3"/>
        </w:numPr>
        <w:tabs>
          <w:tab w:val="num" w:pos="284"/>
        </w:tabs>
        <w:suppressAutoHyphens w:val="0"/>
        <w:overflowPunct/>
        <w:autoSpaceDE/>
        <w:autoSpaceDN w:val="0"/>
        <w:ind w:left="284" w:hanging="284"/>
        <w:jc w:val="both"/>
        <w:textAlignment w:val="auto"/>
        <w:rPr>
          <w:sz w:val="24"/>
          <w:szCs w:val="24"/>
        </w:rPr>
      </w:pPr>
      <w:r>
        <w:rPr>
          <w:sz w:val="24"/>
          <w:szCs w:val="24"/>
        </w:rPr>
        <w:t>Przyjmujący Zamówienie zobowiązuje się do każdorazowego pisemnego powiadomienia Działu Kontraktowania Świadczeń Zamawiającego o planowanej zmianie sposobu realizacji świadczeń zdrowotnych lub przerwie w ich udzielaniu, najpóźniej na dwa tygodnie przed planowaną zmianą lub przerwą.</w:t>
      </w:r>
    </w:p>
    <w:p w:rsidR="000031AD" w:rsidRDefault="000031AD" w:rsidP="000031AD">
      <w:pPr>
        <w:pStyle w:val="Tekstpodstawowy31"/>
        <w:numPr>
          <w:ilvl w:val="0"/>
          <w:numId w:val="3"/>
        </w:numPr>
        <w:tabs>
          <w:tab w:val="left" w:pos="0"/>
          <w:tab w:val="num" w:pos="284"/>
        </w:tabs>
        <w:ind w:left="284" w:hanging="284"/>
        <w:textAlignment w:val="auto"/>
        <w:rPr>
          <w:sz w:val="24"/>
          <w:szCs w:val="24"/>
        </w:rPr>
      </w:pPr>
      <w:r>
        <w:rPr>
          <w:sz w:val="24"/>
          <w:szCs w:val="24"/>
        </w:rPr>
        <w:t xml:space="preserve">Zamawiający ma prawo dokonania zmian w harmonogramie zgodnie z potrzebami zabezpieczenia działalności Szpitala, co nie wymaga zmiany umowy. Zamawiający ma prawo dokonania zmian w harmonogramie w zakresie długości i pory świadczenia usług. </w:t>
      </w:r>
    </w:p>
    <w:p w:rsidR="000031AD" w:rsidRDefault="000031AD" w:rsidP="000031AD">
      <w:pPr>
        <w:pStyle w:val="Tekstpodstawowy31"/>
        <w:widowControl w:val="0"/>
        <w:numPr>
          <w:ilvl w:val="0"/>
          <w:numId w:val="3"/>
        </w:numPr>
        <w:tabs>
          <w:tab w:val="left" w:pos="0"/>
          <w:tab w:val="num" w:pos="284"/>
          <w:tab w:val="num" w:pos="928"/>
        </w:tabs>
        <w:overflowPunct/>
        <w:autoSpaceDE/>
        <w:autoSpaceDN w:val="0"/>
        <w:ind w:left="284" w:hanging="284"/>
        <w:textAlignment w:val="auto"/>
        <w:rPr>
          <w:sz w:val="24"/>
          <w:szCs w:val="24"/>
        </w:rPr>
      </w:pPr>
      <w:r>
        <w:rPr>
          <w:sz w:val="24"/>
          <w:szCs w:val="24"/>
        </w:rPr>
        <w:t>Zamawiający zastrzega możliwość czasowego zawieszenia działania umowy w przypadku wyczerpania kontraktu z NFZ lub w przypadku zaistnienia innych okoliczności powodujących, iż realizacja umowy okaże się niemożliwa albo zaistnieje potrzeba czasowa potrzeba ograniczenia działalności Oddziału.</w:t>
      </w:r>
    </w:p>
    <w:p w:rsidR="000031AD" w:rsidRDefault="000031AD" w:rsidP="000031AD">
      <w:pPr>
        <w:numPr>
          <w:ilvl w:val="0"/>
          <w:numId w:val="3"/>
        </w:numPr>
        <w:tabs>
          <w:tab w:val="num" w:pos="284"/>
        </w:tabs>
        <w:ind w:left="284" w:hanging="284"/>
        <w:jc w:val="both"/>
        <w:textAlignment w:val="auto"/>
        <w:rPr>
          <w:sz w:val="24"/>
          <w:szCs w:val="24"/>
        </w:rPr>
      </w:pPr>
      <w:r>
        <w:rPr>
          <w:sz w:val="24"/>
          <w:szCs w:val="24"/>
        </w:rPr>
        <w:t>Jeżeli świadczenie usług zaplanowanych zgodnie z harmonogramem nie jest możliwe w nagłych sytuacjach losowych, których Przyjmujący Zamówienie nie mógł wcześniej przewidzieć, jest on zobowiązany niezwłocznie powiadamiać Zamawiającego o niemożliwości wykonywania umowy, wskazując przyczynę i przewidywany czas nieobecności. Niezwłocznie po ustaniu przyczyny uniemożliwiającej świadczenie usług Przyjmujący Zamówienie zobowiązany jest je realizować zgodnie z harmonogramem.</w:t>
      </w:r>
    </w:p>
    <w:p w:rsidR="000031AD" w:rsidRDefault="000031AD" w:rsidP="000031AD">
      <w:pPr>
        <w:numPr>
          <w:ilvl w:val="0"/>
          <w:numId w:val="3"/>
        </w:numPr>
        <w:tabs>
          <w:tab w:val="num" w:pos="284"/>
        </w:tabs>
        <w:ind w:left="284" w:hanging="284"/>
        <w:jc w:val="both"/>
        <w:textAlignment w:val="auto"/>
        <w:rPr>
          <w:sz w:val="24"/>
          <w:szCs w:val="24"/>
        </w:rPr>
      </w:pPr>
      <w:r>
        <w:rPr>
          <w:sz w:val="24"/>
          <w:szCs w:val="24"/>
        </w:rPr>
        <w:t xml:space="preserve">Naruszenie obowiązku zapewnienia ciągłości udzielania świadczeń poprzez zaniechanie realizacji umowy bez zgody Zamawiającego, powodujące zakłócenie pracy Szpitala, jak również naruszenie obowiązków określonych w § 6 niniejszej umowy uprawnia Zamawiającego do obciążenia Przyjmującego Zamówienie karą umowną w wysokości 30% </w:t>
      </w:r>
      <w:r>
        <w:rPr>
          <w:sz w:val="24"/>
          <w:szCs w:val="24"/>
        </w:rPr>
        <w:lastRenderedPageBreak/>
        <w:t>wynagrodzenia, liczonego jako średnia z 3 ostatnich miesięcy wykonywania umowy, płatną w terminie 7 dni od daty wezwania, co nie wyłącza uprawnienia Zamawiającego do dochodzenia odszkodowania w wysokości rzeczywistej straty. Kara umowna może być nałożona po bezskutecznym upływie terminu dodatkowego wyznaczonego na usunięcie uchybień.</w:t>
      </w:r>
    </w:p>
    <w:p w:rsidR="000031AD" w:rsidRDefault="000031AD" w:rsidP="000031AD">
      <w:pPr>
        <w:pStyle w:val="Tekstpodstawowy31"/>
        <w:widowControl w:val="0"/>
        <w:tabs>
          <w:tab w:val="left" w:pos="0"/>
          <w:tab w:val="num" w:pos="1808"/>
        </w:tabs>
        <w:overflowPunct/>
        <w:autoSpaceDE/>
        <w:autoSpaceDN w:val="0"/>
        <w:ind w:left="284"/>
        <w:rPr>
          <w:sz w:val="24"/>
          <w:szCs w:val="24"/>
        </w:rPr>
      </w:pPr>
    </w:p>
    <w:p w:rsidR="000031AD" w:rsidRDefault="000031AD" w:rsidP="000031AD">
      <w:pPr>
        <w:tabs>
          <w:tab w:val="left" w:pos="283"/>
        </w:tabs>
        <w:jc w:val="both"/>
        <w:rPr>
          <w:b/>
          <w:sz w:val="24"/>
          <w:szCs w:val="24"/>
        </w:rPr>
      </w:pPr>
    </w:p>
    <w:p w:rsidR="000031AD" w:rsidRDefault="000031AD" w:rsidP="000031AD">
      <w:pPr>
        <w:tabs>
          <w:tab w:val="left" w:pos="283"/>
        </w:tabs>
        <w:jc w:val="center"/>
        <w:rPr>
          <w:b/>
          <w:sz w:val="24"/>
          <w:szCs w:val="24"/>
        </w:rPr>
      </w:pPr>
      <w:r>
        <w:rPr>
          <w:b/>
          <w:sz w:val="24"/>
          <w:szCs w:val="24"/>
        </w:rPr>
        <w:t>§ 5</w:t>
      </w:r>
    </w:p>
    <w:p w:rsidR="000031AD" w:rsidRDefault="000031AD" w:rsidP="000031AD">
      <w:pPr>
        <w:widowControl w:val="0"/>
        <w:numPr>
          <w:ilvl w:val="0"/>
          <w:numId w:val="4"/>
        </w:numPr>
        <w:tabs>
          <w:tab w:val="left" w:pos="360"/>
        </w:tabs>
        <w:overflowPunct/>
        <w:autoSpaceDE/>
        <w:autoSpaceDN w:val="0"/>
        <w:ind w:left="360"/>
        <w:jc w:val="both"/>
        <w:textAlignment w:val="auto"/>
        <w:rPr>
          <w:sz w:val="24"/>
          <w:szCs w:val="24"/>
        </w:rPr>
      </w:pPr>
      <w:r>
        <w:rPr>
          <w:sz w:val="24"/>
          <w:szCs w:val="24"/>
        </w:rPr>
        <w:t>Przyjmujący Zamówienie zobowiązuje się do dołożenia należytej staranności przy udzielaniu świadczeń zdrowotnych będących przedmiotem niniejszej Umowy.</w:t>
      </w:r>
    </w:p>
    <w:p w:rsidR="000031AD" w:rsidRDefault="000031AD" w:rsidP="000031AD">
      <w:pPr>
        <w:widowControl w:val="0"/>
        <w:numPr>
          <w:ilvl w:val="0"/>
          <w:numId w:val="4"/>
        </w:numPr>
        <w:tabs>
          <w:tab w:val="left" w:pos="360"/>
        </w:tabs>
        <w:overflowPunct/>
        <w:autoSpaceDE/>
        <w:autoSpaceDN w:val="0"/>
        <w:ind w:left="360"/>
        <w:jc w:val="both"/>
        <w:textAlignment w:val="auto"/>
        <w:rPr>
          <w:sz w:val="24"/>
          <w:szCs w:val="24"/>
        </w:rPr>
      </w:pPr>
      <w:r>
        <w:rPr>
          <w:sz w:val="24"/>
          <w:szCs w:val="24"/>
        </w:rPr>
        <w:t>Przyjmujący Zamówienie oświadcza, że dysponuje wiedzą, doświadczeniem oraz uprawnieniami niezbędnymi do należytego wykonania przedmiotu Umowy i zobowiązuje się wykonać je ze szczególną starannością, z uwzględnieniem obowiązujących przepisów prawa, standardów i reguł wykonywania świadczeń objętych niniejszą Umową a także zasad etyki zawodowej oraz dbając o interesy Zamawiającego.</w:t>
      </w:r>
    </w:p>
    <w:p w:rsidR="000031AD" w:rsidRDefault="000031AD" w:rsidP="000031AD">
      <w:pPr>
        <w:widowControl w:val="0"/>
        <w:numPr>
          <w:ilvl w:val="2"/>
          <w:numId w:val="5"/>
        </w:numPr>
        <w:tabs>
          <w:tab w:val="left" w:pos="360"/>
        </w:tabs>
        <w:overflowPunct/>
        <w:autoSpaceDE/>
        <w:autoSpaceDN w:val="0"/>
        <w:ind w:left="360"/>
        <w:jc w:val="both"/>
        <w:textAlignment w:val="auto"/>
        <w:rPr>
          <w:sz w:val="24"/>
          <w:szCs w:val="24"/>
        </w:rPr>
      </w:pPr>
      <w:r>
        <w:rPr>
          <w:sz w:val="24"/>
          <w:szCs w:val="24"/>
        </w:rPr>
        <w:t>Przyjmujący zamówienie zobowiązany jest do zapewnienia ciągłości udzielanych świadczeń zdrowotnych oraz konsultacji wg potrzeb Zamawiającego.</w:t>
      </w:r>
    </w:p>
    <w:p w:rsidR="000031AD" w:rsidRDefault="000031AD" w:rsidP="000031AD">
      <w:pPr>
        <w:widowControl w:val="0"/>
        <w:numPr>
          <w:ilvl w:val="2"/>
          <w:numId w:val="5"/>
        </w:numPr>
        <w:tabs>
          <w:tab w:val="left" w:pos="360"/>
        </w:tabs>
        <w:overflowPunct/>
        <w:autoSpaceDE/>
        <w:autoSpaceDN w:val="0"/>
        <w:ind w:left="360"/>
        <w:jc w:val="both"/>
        <w:textAlignment w:val="auto"/>
        <w:rPr>
          <w:sz w:val="24"/>
          <w:szCs w:val="24"/>
        </w:rPr>
      </w:pPr>
      <w:r>
        <w:rPr>
          <w:sz w:val="24"/>
          <w:szCs w:val="24"/>
        </w:rPr>
        <w:t>Przyjmujący Zamówienie zobowiązuje się do prowadzenia stosownej dokumentacji medycznej zgodnie z obowiązującymi w tym zakresie przepisami oraz zarządzeniami obowiązującymi u Zamawiającego, w tym w szczególności zasadami określonymi w rozporządzeniach Ministra Zdrowia w sprawie rodzajów dokumentacji medycznej w zakładach opieki zdrowotnej, sposobu jej prowadzenia. Przyjmujący zobowiązuje się przestrzegać standardów Zamawiającego w zakresie ochrony danych osobowych jak również osobiście przestrzegać wszelkich obowiązków w zakresie ochrony danych osobowych do których będzie miał dostęp w związku z realizacją niniejszej umowy.</w:t>
      </w:r>
    </w:p>
    <w:p w:rsidR="000031AD" w:rsidRDefault="000031AD" w:rsidP="000031AD">
      <w:pPr>
        <w:numPr>
          <w:ilvl w:val="2"/>
          <w:numId w:val="5"/>
        </w:numPr>
        <w:tabs>
          <w:tab w:val="left" w:pos="360"/>
          <w:tab w:val="left" w:pos="426"/>
        </w:tabs>
        <w:ind w:left="360"/>
        <w:jc w:val="both"/>
        <w:textAlignment w:val="auto"/>
        <w:rPr>
          <w:sz w:val="24"/>
          <w:szCs w:val="24"/>
        </w:rPr>
      </w:pPr>
      <w:r>
        <w:rPr>
          <w:sz w:val="24"/>
          <w:szCs w:val="24"/>
        </w:rPr>
        <w:t>Przyjmujący Zamówienie zobowiązany jest stosować się w zakresie prowadzenia dokumentacji udzielanych świadczeń, wydanych orzeczeń, skierowań czy opinii do przepisów wydanych przez Ministerstwo Zdrowia dla podmiotów leczniczych oraz wymagań Narodowego Funduszu Zdrowia.</w:t>
      </w:r>
    </w:p>
    <w:p w:rsidR="000031AD" w:rsidRDefault="000031AD" w:rsidP="000031AD">
      <w:pPr>
        <w:numPr>
          <w:ilvl w:val="2"/>
          <w:numId w:val="5"/>
        </w:numPr>
        <w:tabs>
          <w:tab w:val="left" w:pos="360"/>
          <w:tab w:val="left" w:pos="426"/>
        </w:tabs>
        <w:ind w:left="360"/>
        <w:jc w:val="both"/>
        <w:textAlignment w:val="auto"/>
        <w:rPr>
          <w:sz w:val="24"/>
          <w:szCs w:val="24"/>
        </w:rPr>
      </w:pPr>
      <w:r>
        <w:rPr>
          <w:sz w:val="24"/>
          <w:szCs w:val="24"/>
        </w:rPr>
        <w:t>Zamawiający zobowiązuje się udostępnić Przyjmującemu Zamówienie dane osobowe i dane o stanie zdrowia pacjentów Szpitala w warunkach zapewnienia ich ochrony i poufności.</w:t>
      </w:r>
    </w:p>
    <w:p w:rsidR="000031AD" w:rsidRDefault="000031AD" w:rsidP="00BE4D5E">
      <w:pPr>
        <w:numPr>
          <w:ilvl w:val="2"/>
          <w:numId w:val="5"/>
        </w:numPr>
        <w:tabs>
          <w:tab w:val="left" w:pos="360"/>
          <w:tab w:val="left" w:pos="426"/>
        </w:tabs>
        <w:ind w:left="360"/>
        <w:jc w:val="both"/>
        <w:textAlignment w:val="auto"/>
        <w:rPr>
          <w:sz w:val="24"/>
          <w:szCs w:val="24"/>
        </w:rPr>
      </w:pPr>
      <w:r w:rsidRPr="000031AD">
        <w:rPr>
          <w:sz w:val="24"/>
          <w:szCs w:val="24"/>
        </w:rPr>
        <w:t xml:space="preserve">Przyjmujący Zamówienie ponosi odpowiedzialność za wszelkie szkody i niedobory spowodowane z winy Przyjmującego Zamówienie w mieniu Zamawiającego, udostępnionym mu celem realizacji niniejszej umowy, w pełnej wysokości. </w:t>
      </w:r>
    </w:p>
    <w:p w:rsidR="000031AD" w:rsidRPr="000031AD" w:rsidRDefault="000031AD" w:rsidP="00BE4D5E">
      <w:pPr>
        <w:numPr>
          <w:ilvl w:val="2"/>
          <w:numId w:val="5"/>
        </w:numPr>
        <w:tabs>
          <w:tab w:val="left" w:pos="360"/>
          <w:tab w:val="left" w:pos="426"/>
        </w:tabs>
        <w:ind w:left="360"/>
        <w:jc w:val="both"/>
        <w:textAlignment w:val="auto"/>
        <w:rPr>
          <w:sz w:val="24"/>
          <w:szCs w:val="24"/>
        </w:rPr>
      </w:pPr>
      <w:r w:rsidRPr="000031AD">
        <w:rPr>
          <w:sz w:val="24"/>
          <w:szCs w:val="24"/>
        </w:rPr>
        <w:t>Przyjmujący Zamówienie zobowiązany jest do niezwłocznego powiadomienia Szpitala o wszystkich zdarzeniach, które mogą wpłynąć na realizację przez niego przedmiotu Umowy.</w:t>
      </w:r>
    </w:p>
    <w:p w:rsidR="000031AD" w:rsidRDefault="000031AD" w:rsidP="000031AD">
      <w:pPr>
        <w:numPr>
          <w:ilvl w:val="2"/>
          <w:numId w:val="5"/>
        </w:numPr>
        <w:tabs>
          <w:tab w:val="left" w:pos="360"/>
          <w:tab w:val="left" w:pos="426"/>
        </w:tabs>
        <w:ind w:left="360"/>
        <w:jc w:val="both"/>
        <w:textAlignment w:val="auto"/>
        <w:rPr>
          <w:sz w:val="24"/>
          <w:szCs w:val="24"/>
        </w:rPr>
      </w:pPr>
      <w:r>
        <w:rPr>
          <w:sz w:val="24"/>
          <w:szCs w:val="24"/>
        </w:rPr>
        <w:t>Przyjmujący Zamówienie posiada samodzielność w podejmowaniu decyzji w zakresie procesu leczenia i terapii pacjenta z zastrzeżeniem, iż przy ordynacji leków Przyjmujący Zamówienie kieruje się Receptariuszem Szpitala, a zastosowanie terapii niestandardowej lub leków albo materiałów medycznych nie stosowanych powszechnie w danej jednostce chorobowej jest zobowiązany skonsultować z Dyrektorem Szpitala lub wyznaczoną przez niego osobą.</w:t>
      </w:r>
    </w:p>
    <w:p w:rsidR="000031AD" w:rsidRDefault="000031AD" w:rsidP="000031AD">
      <w:pPr>
        <w:numPr>
          <w:ilvl w:val="2"/>
          <w:numId w:val="5"/>
        </w:numPr>
        <w:tabs>
          <w:tab w:val="left" w:pos="360"/>
          <w:tab w:val="left" w:pos="426"/>
        </w:tabs>
        <w:ind w:left="360"/>
        <w:jc w:val="both"/>
        <w:textAlignment w:val="auto"/>
        <w:rPr>
          <w:sz w:val="24"/>
          <w:szCs w:val="24"/>
        </w:rPr>
      </w:pPr>
      <w:r>
        <w:rPr>
          <w:sz w:val="24"/>
          <w:szCs w:val="24"/>
        </w:rPr>
        <w:t>Przyjmujący Zamówienie zobowiązany jest przestrzegać w zakresie formalnoprawnym i organizacyjnym zaleceń i zasad realizacji usług, wynikających z zarządzeń wewnętrznych obowiązujących u Zamawiającego. W czasie świadczenia usług Udzielające zamówienie reprezentuje Dyrektora  Szpitala lub wyznaczona przez niego osoba i z nim winny być wyjaśniane wszelkie kwestie związane z realizacją umowy.</w:t>
      </w:r>
    </w:p>
    <w:p w:rsidR="000031AD" w:rsidRDefault="000031AD" w:rsidP="000031AD">
      <w:pPr>
        <w:numPr>
          <w:ilvl w:val="2"/>
          <w:numId w:val="5"/>
        </w:numPr>
        <w:tabs>
          <w:tab w:val="left" w:pos="360"/>
          <w:tab w:val="left" w:pos="426"/>
        </w:tabs>
        <w:ind w:left="360"/>
        <w:jc w:val="both"/>
        <w:textAlignment w:val="auto"/>
        <w:rPr>
          <w:sz w:val="24"/>
          <w:szCs w:val="24"/>
        </w:rPr>
      </w:pPr>
      <w:r>
        <w:rPr>
          <w:sz w:val="24"/>
          <w:szCs w:val="24"/>
        </w:rPr>
        <w:lastRenderedPageBreak/>
        <w:t>Przyjmujący zamówienie odpowiada za należyte i terminowe wykonanie obowiązków związanych z przedmiotem umowy.</w:t>
      </w:r>
    </w:p>
    <w:p w:rsidR="000031AD" w:rsidRDefault="000031AD" w:rsidP="000031AD">
      <w:pPr>
        <w:numPr>
          <w:ilvl w:val="2"/>
          <w:numId w:val="5"/>
        </w:numPr>
        <w:tabs>
          <w:tab w:val="left" w:pos="360"/>
          <w:tab w:val="left" w:pos="426"/>
        </w:tabs>
        <w:ind w:left="360"/>
        <w:jc w:val="both"/>
        <w:textAlignment w:val="auto"/>
        <w:rPr>
          <w:sz w:val="24"/>
          <w:szCs w:val="24"/>
        </w:rPr>
      </w:pPr>
      <w:r>
        <w:rPr>
          <w:sz w:val="24"/>
          <w:szCs w:val="24"/>
        </w:rPr>
        <w:t xml:space="preserve">Przyjmujący Zamówienie zobowiązany jest przestrzegać wymagań wg Zintegrowanego Systemu Zarządzania oraz współpracować z Pełnomocnikiem Dyrektora odpowiadającym za ten zakres zadań. </w:t>
      </w:r>
    </w:p>
    <w:p w:rsidR="000031AD" w:rsidRDefault="000031AD" w:rsidP="000031AD">
      <w:pPr>
        <w:numPr>
          <w:ilvl w:val="2"/>
          <w:numId w:val="5"/>
        </w:numPr>
        <w:tabs>
          <w:tab w:val="left" w:pos="360"/>
          <w:tab w:val="left" w:pos="426"/>
        </w:tabs>
        <w:ind w:left="360"/>
        <w:jc w:val="both"/>
        <w:textAlignment w:val="auto"/>
        <w:rPr>
          <w:sz w:val="24"/>
          <w:szCs w:val="24"/>
        </w:rPr>
      </w:pPr>
      <w:r>
        <w:rPr>
          <w:sz w:val="24"/>
          <w:szCs w:val="24"/>
        </w:rPr>
        <w:t>Przyjmujący Zamówienie</w:t>
      </w:r>
      <w:r>
        <w:rPr>
          <w:sz w:val="24"/>
          <w:szCs w:val="24"/>
          <w:lang w:bidi="he-IL"/>
        </w:rPr>
        <w:t xml:space="preserve"> zobowiązany jest do ponoszenia kosztów leczenia w wyniku postępowania po ekspozycji zawodowej i kosztów leczenia w razie zarażenia się chorobą zakaźną w czasie wykonywania obowiązków zawodowych wynikających z niniejszej umowy, z zastrzeżeniem postanowień art. 41 ust. 5 ustawy z dnia 5 grudnia 2008r. o zapobieganiu i zwalczaniu zakażeń i chorób zakaźnych u ludzi  Procedurę postępowania w przypadku narażenia na kontakt z materiałem biologicznie potencjalnie niebezpiecznym reguluje Instrukcja „</w:t>
      </w:r>
      <w:r>
        <w:rPr>
          <w:i/>
          <w:iCs/>
          <w:sz w:val="24"/>
          <w:szCs w:val="24"/>
          <w:lang w:bidi="he-IL"/>
        </w:rPr>
        <w:t xml:space="preserve">Postępowanie po ekspozycji zawodowej na krew i inny potencjalnie niebezpieczny materiał mogący przenosić zakażenia HBV, HCV, HIV", </w:t>
      </w:r>
      <w:r>
        <w:rPr>
          <w:sz w:val="24"/>
          <w:szCs w:val="24"/>
          <w:lang w:bidi="he-IL"/>
        </w:rPr>
        <w:t>znajdująca się w każdej komórce organizacyjnej, w której udzielane są świadczenia zdrowotne.</w:t>
      </w:r>
    </w:p>
    <w:p w:rsidR="000031AD" w:rsidRDefault="000031AD" w:rsidP="000031AD">
      <w:pPr>
        <w:tabs>
          <w:tab w:val="left" w:pos="360"/>
          <w:tab w:val="left" w:pos="426"/>
        </w:tabs>
        <w:jc w:val="both"/>
        <w:rPr>
          <w:sz w:val="24"/>
          <w:szCs w:val="24"/>
        </w:rPr>
      </w:pPr>
    </w:p>
    <w:p w:rsidR="000031AD" w:rsidRDefault="000031AD" w:rsidP="000031AD">
      <w:pPr>
        <w:tabs>
          <w:tab w:val="left" w:pos="284"/>
        </w:tabs>
        <w:jc w:val="center"/>
        <w:rPr>
          <w:b/>
          <w:sz w:val="24"/>
          <w:szCs w:val="24"/>
        </w:rPr>
      </w:pPr>
      <w:r>
        <w:rPr>
          <w:b/>
          <w:sz w:val="24"/>
          <w:szCs w:val="24"/>
        </w:rPr>
        <w:t>§ 6</w:t>
      </w:r>
    </w:p>
    <w:p w:rsidR="000031AD" w:rsidRDefault="000031AD" w:rsidP="000031AD">
      <w:pPr>
        <w:widowControl w:val="0"/>
        <w:numPr>
          <w:ilvl w:val="0"/>
          <w:numId w:val="6"/>
        </w:numPr>
        <w:tabs>
          <w:tab w:val="clear" w:pos="0"/>
          <w:tab w:val="left" w:pos="284"/>
        </w:tabs>
        <w:overflowPunct/>
        <w:autoSpaceDE/>
        <w:autoSpaceDN w:val="0"/>
        <w:ind w:left="284" w:hanging="284"/>
        <w:jc w:val="both"/>
        <w:textAlignment w:val="auto"/>
        <w:rPr>
          <w:sz w:val="24"/>
          <w:szCs w:val="24"/>
        </w:rPr>
      </w:pPr>
      <w:r>
        <w:rPr>
          <w:sz w:val="24"/>
          <w:szCs w:val="24"/>
        </w:rPr>
        <w:t xml:space="preserve">Odpowiedzialność za szkodę wyrządzoną przy udzielaniu świadczeń w zakresie udzielonego zamówienia ponoszą solidarnie udzielający zamówienia i przyjmujący zamówienie. </w:t>
      </w:r>
    </w:p>
    <w:p w:rsidR="000031AD" w:rsidRDefault="000031AD" w:rsidP="000031AD">
      <w:pPr>
        <w:widowControl w:val="0"/>
        <w:numPr>
          <w:ilvl w:val="0"/>
          <w:numId w:val="6"/>
        </w:numPr>
        <w:tabs>
          <w:tab w:val="clear" w:pos="0"/>
          <w:tab w:val="left" w:pos="284"/>
        </w:tabs>
        <w:overflowPunct/>
        <w:autoSpaceDE/>
        <w:autoSpaceDN w:val="0"/>
        <w:ind w:left="284" w:hanging="284"/>
        <w:jc w:val="both"/>
        <w:textAlignment w:val="auto"/>
        <w:rPr>
          <w:sz w:val="24"/>
          <w:szCs w:val="24"/>
        </w:rPr>
      </w:pPr>
      <w:r>
        <w:rPr>
          <w:sz w:val="24"/>
          <w:szCs w:val="24"/>
        </w:rPr>
        <w:t>Przyjmujący Zamówienie ponosi pełną i solidarną z Zamawiającym odpowiedzialność za wykonanie usług objętych niniejszą umową zarówno wobec Zamawiającego jak i osób trzecich.</w:t>
      </w:r>
    </w:p>
    <w:p w:rsidR="000031AD" w:rsidRDefault="000031AD" w:rsidP="000031AD">
      <w:pPr>
        <w:widowControl w:val="0"/>
        <w:numPr>
          <w:ilvl w:val="0"/>
          <w:numId w:val="6"/>
        </w:numPr>
        <w:tabs>
          <w:tab w:val="clear" w:pos="0"/>
          <w:tab w:val="left" w:pos="284"/>
        </w:tabs>
        <w:overflowPunct/>
        <w:autoSpaceDE/>
        <w:autoSpaceDN w:val="0"/>
        <w:ind w:left="284" w:hanging="284"/>
        <w:jc w:val="both"/>
        <w:textAlignment w:val="auto"/>
        <w:rPr>
          <w:sz w:val="24"/>
          <w:szCs w:val="24"/>
        </w:rPr>
      </w:pPr>
      <w:r>
        <w:rPr>
          <w:sz w:val="24"/>
          <w:szCs w:val="24"/>
        </w:rPr>
        <w:t xml:space="preserve"> Przyjmujący Zamówienie oświadcza, że jest ubezpieczony od odpowiedzialności cywilnej, odpis Polisy stanowi załącznik nr 5 do niniejszej Umowy. Przyjmujący zamówienie zobowiązany jest do zapewnienia ciągłości posiadanego ubezpieczenia od odpowiedzialności cywilnej w całym okresie obowiązywania niniejszej umowy oraz przedkładania dowodu jej posiadania Zamawiającemu. </w:t>
      </w:r>
    </w:p>
    <w:p w:rsidR="000031AD" w:rsidRDefault="000031AD" w:rsidP="000031AD">
      <w:pPr>
        <w:numPr>
          <w:ilvl w:val="0"/>
          <w:numId w:val="6"/>
        </w:numPr>
        <w:tabs>
          <w:tab w:val="clear" w:pos="0"/>
          <w:tab w:val="num" w:pos="284"/>
        </w:tabs>
        <w:suppressAutoHyphens w:val="0"/>
        <w:overflowPunct/>
        <w:autoSpaceDE/>
        <w:autoSpaceDN w:val="0"/>
        <w:ind w:left="284" w:hanging="284"/>
        <w:jc w:val="both"/>
        <w:textAlignment w:val="auto"/>
        <w:rPr>
          <w:sz w:val="24"/>
          <w:szCs w:val="24"/>
        </w:rPr>
      </w:pPr>
      <w:r>
        <w:rPr>
          <w:sz w:val="24"/>
          <w:szCs w:val="24"/>
        </w:rPr>
        <w:t xml:space="preserve"> W okresie obowiązywania umowy Przyjmujący Zamówienie będzie posiadał aktualne badania lekarskie wynikające z obowiązujących przepisów oraz aktualne szczepienia WZW oraz przeszkolenia wymagane odrębnymi przepisami, a w</w:t>
      </w:r>
      <w:r>
        <w:rPr>
          <w:bCs/>
          <w:sz w:val="24"/>
          <w:szCs w:val="24"/>
        </w:rPr>
        <w:t xml:space="preserve"> przypadku wykonywania przedmiotu umowy w polu jonizującym Przyjmujący Zamówienie zobowiązany jest posiadać i przedłożyć </w:t>
      </w:r>
      <w:r>
        <w:rPr>
          <w:sz w:val="24"/>
          <w:szCs w:val="24"/>
        </w:rPr>
        <w:t>Zamawiającemu</w:t>
      </w:r>
      <w:r>
        <w:rPr>
          <w:bCs/>
          <w:sz w:val="24"/>
          <w:szCs w:val="24"/>
        </w:rPr>
        <w:t xml:space="preserve"> wymagane szkolenia zgodnie z obowiązującym w okresie trwania umowy  prawem atomowym.   </w:t>
      </w:r>
    </w:p>
    <w:p w:rsidR="000031AD" w:rsidRDefault="000031AD" w:rsidP="000031AD">
      <w:pPr>
        <w:widowControl w:val="0"/>
        <w:numPr>
          <w:ilvl w:val="0"/>
          <w:numId w:val="6"/>
        </w:numPr>
        <w:tabs>
          <w:tab w:val="clear" w:pos="0"/>
          <w:tab w:val="num" w:pos="284"/>
        </w:tabs>
        <w:overflowPunct/>
        <w:autoSpaceDE/>
        <w:autoSpaceDN w:val="0"/>
        <w:ind w:left="284" w:hanging="284"/>
        <w:jc w:val="both"/>
        <w:textAlignment w:val="auto"/>
        <w:rPr>
          <w:sz w:val="24"/>
          <w:szCs w:val="24"/>
        </w:rPr>
      </w:pPr>
      <w:r>
        <w:rPr>
          <w:sz w:val="24"/>
          <w:szCs w:val="24"/>
        </w:rPr>
        <w:t>Przyjmujący zamówienie nie może wykorzystać udostępnionych przez Zamawiającego pomieszczeń, wyposażenia, wyrobów medycznych, produktów leczniczych do udzielania świadczeń innych niż objęte niniejszą umową.</w:t>
      </w:r>
    </w:p>
    <w:p w:rsidR="000031AD" w:rsidRDefault="000031AD" w:rsidP="000031AD">
      <w:pPr>
        <w:numPr>
          <w:ilvl w:val="0"/>
          <w:numId w:val="6"/>
        </w:numPr>
        <w:tabs>
          <w:tab w:val="clear" w:pos="0"/>
          <w:tab w:val="num" w:pos="284"/>
        </w:tabs>
        <w:suppressAutoHyphens w:val="0"/>
        <w:overflowPunct/>
        <w:autoSpaceDE/>
        <w:autoSpaceDN w:val="0"/>
        <w:ind w:left="284" w:hanging="284"/>
        <w:jc w:val="both"/>
        <w:textAlignment w:val="auto"/>
        <w:rPr>
          <w:sz w:val="24"/>
          <w:szCs w:val="24"/>
        </w:rPr>
      </w:pPr>
      <w:r>
        <w:rPr>
          <w:sz w:val="24"/>
          <w:szCs w:val="24"/>
        </w:rPr>
        <w:t>Przyjmujący Zamówienie zobowiązany jest posiadać właściwą, zgodną z obowiązującymi normami bhp odzież i obuwie robocze (z wyłączeniem odzieży operacyjnej).</w:t>
      </w:r>
    </w:p>
    <w:p w:rsidR="000031AD" w:rsidRDefault="000031AD" w:rsidP="000031AD">
      <w:pPr>
        <w:widowControl w:val="0"/>
        <w:numPr>
          <w:ilvl w:val="0"/>
          <w:numId w:val="6"/>
        </w:numPr>
        <w:tabs>
          <w:tab w:val="clear" w:pos="0"/>
          <w:tab w:val="num" w:pos="284"/>
        </w:tabs>
        <w:overflowPunct/>
        <w:autoSpaceDE/>
        <w:autoSpaceDN w:val="0"/>
        <w:ind w:left="284" w:hanging="284"/>
        <w:jc w:val="both"/>
        <w:textAlignment w:val="auto"/>
        <w:rPr>
          <w:sz w:val="24"/>
          <w:szCs w:val="24"/>
        </w:rPr>
      </w:pPr>
      <w:r>
        <w:rPr>
          <w:bCs/>
          <w:sz w:val="24"/>
          <w:szCs w:val="24"/>
        </w:rPr>
        <w:t xml:space="preserve">Przyjmujący Zamówienie uprawniony jest do zawarcia osobnej umowy z zakresu prania odzieży roboczej z wykorzystaniem usług pralniczych, z których korzysta </w:t>
      </w:r>
      <w:r>
        <w:rPr>
          <w:sz w:val="24"/>
          <w:szCs w:val="24"/>
        </w:rPr>
        <w:t>Zamawiający</w:t>
      </w:r>
      <w:r>
        <w:rPr>
          <w:bCs/>
          <w:sz w:val="24"/>
          <w:szCs w:val="24"/>
        </w:rPr>
        <w:t xml:space="preserve"> na koszt Przyjmującego Zamówienie. Jeśli Przyjmujący Zamówienie decyduje się utrzymać odzież roboczą we własnym zakresie, wówczas czyni to na własną odpowiedzialność.</w:t>
      </w:r>
    </w:p>
    <w:p w:rsidR="000031AD" w:rsidRDefault="000031AD" w:rsidP="000031AD">
      <w:pPr>
        <w:numPr>
          <w:ilvl w:val="0"/>
          <w:numId w:val="6"/>
        </w:numPr>
        <w:tabs>
          <w:tab w:val="clear" w:pos="0"/>
          <w:tab w:val="num" w:pos="284"/>
        </w:tabs>
        <w:suppressAutoHyphens w:val="0"/>
        <w:overflowPunct/>
        <w:autoSpaceDE/>
        <w:autoSpaceDN w:val="0"/>
        <w:ind w:left="284" w:hanging="284"/>
        <w:jc w:val="both"/>
        <w:textAlignment w:val="auto"/>
        <w:rPr>
          <w:sz w:val="24"/>
          <w:szCs w:val="24"/>
        </w:rPr>
      </w:pPr>
      <w:r>
        <w:rPr>
          <w:sz w:val="24"/>
          <w:szCs w:val="24"/>
        </w:rPr>
        <w:t>Przyjmujący Zamówienie zobowiązuje się w ciągu 3 miesięcy od dnia zawarcia umowy odbyć szkolenia wewnętrzne oraz podpisać obowiązującą u Zamawiającego kartę adaptacji oraz uzupełnioną kartę doręczyć do Działu Organizacyjno-Prawnego Udzielającego Zamówienie.</w:t>
      </w:r>
    </w:p>
    <w:p w:rsidR="000031AD" w:rsidRDefault="000031AD" w:rsidP="000031AD">
      <w:pPr>
        <w:numPr>
          <w:ilvl w:val="0"/>
          <w:numId w:val="6"/>
        </w:numPr>
        <w:tabs>
          <w:tab w:val="clear" w:pos="0"/>
          <w:tab w:val="num" w:pos="284"/>
        </w:tabs>
        <w:suppressAutoHyphens w:val="0"/>
        <w:overflowPunct/>
        <w:autoSpaceDE/>
        <w:autoSpaceDN w:val="0"/>
        <w:ind w:left="284" w:hanging="284"/>
        <w:jc w:val="both"/>
        <w:textAlignment w:val="auto"/>
        <w:rPr>
          <w:sz w:val="24"/>
          <w:szCs w:val="24"/>
        </w:rPr>
      </w:pPr>
      <w:r>
        <w:rPr>
          <w:sz w:val="24"/>
          <w:szCs w:val="24"/>
        </w:rPr>
        <w:t>Przyjmujący Zamówienie nie może bez udziału pracownika sekcji Aparatury Medycznej przyjmować lub wydawać sprzętu medycznego stanowiącego wyposażenie oddziału, poradni, pracowni.</w:t>
      </w:r>
    </w:p>
    <w:p w:rsidR="000031AD" w:rsidRDefault="000031AD" w:rsidP="000031AD">
      <w:pPr>
        <w:numPr>
          <w:ilvl w:val="0"/>
          <w:numId w:val="6"/>
        </w:numPr>
        <w:tabs>
          <w:tab w:val="clear" w:pos="0"/>
          <w:tab w:val="num" w:pos="284"/>
        </w:tabs>
        <w:suppressAutoHyphens w:val="0"/>
        <w:overflowPunct/>
        <w:autoSpaceDE/>
        <w:autoSpaceDN w:val="0"/>
        <w:ind w:left="284" w:hanging="284"/>
        <w:jc w:val="both"/>
        <w:textAlignment w:val="auto"/>
        <w:rPr>
          <w:sz w:val="24"/>
          <w:szCs w:val="24"/>
        </w:rPr>
      </w:pPr>
      <w:r>
        <w:rPr>
          <w:sz w:val="24"/>
          <w:szCs w:val="24"/>
        </w:rPr>
        <w:lastRenderedPageBreak/>
        <w:t>Przyjmujący Zamówienie zobowiązany jest do każdorazowego informowania sekcji Aparatury Medycznej o każdej usterce lub awarii sprzętu medycznego stanowiącego wyposażenie oddziału, poradni, pracowni w której realizuje przedmiot umowy.</w:t>
      </w:r>
    </w:p>
    <w:p w:rsidR="000031AD" w:rsidRDefault="000031AD" w:rsidP="000031AD">
      <w:pPr>
        <w:numPr>
          <w:ilvl w:val="0"/>
          <w:numId w:val="6"/>
        </w:numPr>
        <w:tabs>
          <w:tab w:val="clear" w:pos="0"/>
          <w:tab w:val="num" w:pos="284"/>
        </w:tabs>
        <w:suppressAutoHyphens w:val="0"/>
        <w:overflowPunct/>
        <w:autoSpaceDE/>
        <w:autoSpaceDN w:val="0"/>
        <w:ind w:left="284" w:hanging="284"/>
        <w:jc w:val="both"/>
        <w:textAlignment w:val="auto"/>
        <w:rPr>
          <w:sz w:val="24"/>
          <w:szCs w:val="24"/>
        </w:rPr>
      </w:pPr>
      <w:r>
        <w:rPr>
          <w:sz w:val="24"/>
          <w:szCs w:val="24"/>
        </w:rPr>
        <w:t>Przyjmujący Zamówienie zobowiązuje się do:</w:t>
      </w:r>
    </w:p>
    <w:p w:rsidR="000031AD" w:rsidRDefault="000031AD" w:rsidP="000031AD">
      <w:pPr>
        <w:numPr>
          <w:ilvl w:val="1"/>
          <w:numId w:val="6"/>
        </w:numPr>
        <w:tabs>
          <w:tab w:val="clear" w:pos="0"/>
          <w:tab w:val="num" w:pos="993"/>
        </w:tabs>
        <w:suppressAutoHyphens w:val="0"/>
        <w:overflowPunct/>
        <w:autoSpaceDE/>
        <w:autoSpaceDN w:val="0"/>
        <w:ind w:left="993" w:hanging="284"/>
        <w:jc w:val="both"/>
        <w:textAlignment w:val="auto"/>
        <w:rPr>
          <w:sz w:val="24"/>
          <w:szCs w:val="24"/>
        </w:rPr>
      </w:pPr>
      <w:r>
        <w:rPr>
          <w:sz w:val="24"/>
          <w:szCs w:val="24"/>
        </w:rPr>
        <w:t xml:space="preserve">sporządzania dokumentacji medycznej pacjentów Zamawiającego zgodnie </w:t>
      </w:r>
      <w:r>
        <w:rPr>
          <w:sz w:val="24"/>
          <w:szCs w:val="24"/>
        </w:rPr>
        <w:br/>
        <w:t xml:space="preserve">z obowiązującymi przepisami prawa oraz standardem dokumentacji obowiązującej </w:t>
      </w:r>
      <w:r>
        <w:rPr>
          <w:sz w:val="24"/>
          <w:szCs w:val="24"/>
        </w:rPr>
        <w:br/>
        <w:t>u Zamawiającego, w tym dokumentacji elektronicznej,</w:t>
      </w:r>
    </w:p>
    <w:p w:rsidR="000031AD" w:rsidRDefault="000031AD" w:rsidP="000031AD">
      <w:pPr>
        <w:numPr>
          <w:ilvl w:val="1"/>
          <w:numId w:val="6"/>
        </w:numPr>
        <w:tabs>
          <w:tab w:val="clear" w:pos="0"/>
          <w:tab w:val="num" w:pos="993"/>
        </w:tabs>
        <w:suppressAutoHyphens w:val="0"/>
        <w:overflowPunct/>
        <w:autoSpaceDE/>
        <w:autoSpaceDN w:val="0"/>
        <w:ind w:left="993" w:hanging="284"/>
        <w:jc w:val="both"/>
        <w:textAlignment w:val="auto"/>
        <w:rPr>
          <w:sz w:val="24"/>
          <w:szCs w:val="24"/>
        </w:rPr>
      </w:pPr>
      <w:r>
        <w:rPr>
          <w:sz w:val="24"/>
          <w:szCs w:val="24"/>
        </w:rPr>
        <w:t>wydawania orzeczeń lekarskich, skierowań, opinii zgodnie z wymaganiami,</w:t>
      </w:r>
    </w:p>
    <w:p w:rsidR="000031AD" w:rsidRDefault="000031AD" w:rsidP="000031AD">
      <w:pPr>
        <w:numPr>
          <w:ilvl w:val="1"/>
          <w:numId w:val="6"/>
        </w:numPr>
        <w:tabs>
          <w:tab w:val="clear" w:pos="0"/>
          <w:tab w:val="num" w:pos="993"/>
        </w:tabs>
        <w:suppressAutoHyphens w:val="0"/>
        <w:overflowPunct/>
        <w:autoSpaceDE/>
        <w:autoSpaceDN w:val="0"/>
        <w:ind w:left="993" w:hanging="284"/>
        <w:jc w:val="both"/>
        <w:textAlignment w:val="auto"/>
        <w:rPr>
          <w:sz w:val="24"/>
          <w:szCs w:val="24"/>
        </w:rPr>
      </w:pPr>
      <w:r>
        <w:rPr>
          <w:sz w:val="24"/>
          <w:szCs w:val="24"/>
        </w:rPr>
        <w:t xml:space="preserve">   prowadzenia sprawozdawczości statystycznej wg przepisów i postanowień obowiązujących u Zamawiającego,</w:t>
      </w:r>
    </w:p>
    <w:p w:rsidR="000031AD" w:rsidRDefault="000031AD" w:rsidP="000031AD">
      <w:pPr>
        <w:numPr>
          <w:ilvl w:val="1"/>
          <w:numId w:val="6"/>
        </w:numPr>
        <w:tabs>
          <w:tab w:val="clear" w:pos="0"/>
          <w:tab w:val="num" w:pos="993"/>
        </w:tabs>
        <w:suppressAutoHyphens w:val="0"/>
        <w:overflowPunct/>
        <w:autoSpaceDE/>
        <w:autoSpaceDN w:val="0"/>
        <w:ind w:left="993" w:hanging="284"/>
        <w:jc w:val="both"/>
        <w:textAlignment w:val="auto"/>
        <w:rPr>
          <w:sz w:val="24"/>
          <w:szCs w:val="24"/>
        </w:rPr>
      </w:pPr>
      <w:r>
        <w:rPr>
          <w:sz w:val="24"/>
          <w:szCs w:val="24"/>
        </w:rPr>
        <w:t>przekazywania na żądanie Zamawiającego informacji dotyczącej realizacji przyjętego zamówienia.</w:t>
      </w:r>
    </w:p>
    <w:p w:rsidR="000031AD" w:rsidRDefault="000031AD" w:rsidP="000031AD">
      <w:pPr>
        <w:numPr>
          <w:ilvl w:val="0"/>
          <w:numId w:val="6"/>
        </w:numPr>
        <w:tabs>
          <w:tab w:val="clear" w:pos="0"/>
          <w:tab w:val="num" w:pos="284"/>
        </w:tabs>
        <w:suppressAutoHyphens w:val="0"/>
        <w:overflowPunct/>
        <w:autoSpaceDE/>
        <w:autoSpaceDN w:val="0"/>
        <w:ind w:left="284" w:hanging="284"/>
        <w:jc w:val="both"/>
        <w:textAlignment w:val="auto"/>
        <w:rPr>
          <w:sz w:val="24"/>
          <w:szCs w:val="24"/>
        </w:rPr>
      </w:pPr>
      <w:r>
        <w:rPr>
          <w:sz w:val="24"/>
          <w:szCs w:val="24"/>
        </w:rPr>
        <w:t>Przyjmujący Zamówienie po podpisaniu przedmiotowej umowy zobowiązuje się niezwłocznie nie później niż w terminie 7 dni roboczych dokonać aktualizacji dokumentów rejestracyjnych prowadzonej działalności gospodarczej zgodnie z obowiązującymi przepisami prawa.</w:t>
      </w:r>
    </w:p>
    <w:p w:rsidR="000031AD" w:rsidRDefault="000031AD" w:rsidP="000031AD">
      <w:pPr>
        <w:numPr>
          <w:ilvl w:val="0"/>
          <w:numId w:val="6"/>
        </w:numPr>
        <w:tabs>
          <w:tab w:val="clear" w:pos="0"/>
          <w:tab w:val="num" w:pos="284"/>
        </w:tabs>
        <w:suppressAutoHyphens w:val="0"/>
        <w:overflowPunct/>
        <w:autoSpaceDE/>
        <w:autoSpaceDN w:val="0"/>
        <w:ind w:left="284" w:hanging="284"/>
        <w:jc w:val="both"/>
        <w:textAlignment w:val="auto"/>
        <w:rPr>
          <w:sz w:val="24"/>
          <w:szCs w:val="24"/>
        </w:rPr>
      </w:pPr>
      <w:r>
        <w:rPr>
          <w:sz w:val="24"/>
          <w:szCs w:val="24"/>
        </w:rPr>
        <w:t>Przyjmujący Zamówienie zobowiązuje się  do:</w:t>
      </w:r>
    </w:p>
    <w:p w:rsidR="000031AD" w:rsidRDefault="000031AD" w:rsidP="000031AD">
      <w:pPr>
        <w:numPr>
          <w:ilvl w:val="1"/>
          <w:numId w:val="6"/>
        </w:numPr>
        <w:tabs>
          <w:tab w:val="clear" w:pos="0"/>
          <w:tab w:val="num" w:pos="993"/>
        </w:tabs>
        <w:suppressAutoHyphens w:val="0"/>
        <w:overflowPunct/>
        <w:autoSpaceDE/>
        <w:autoSpaceDN w:val="0"/>
        <w:ind w:left="709"/>
        <w:jc w:val="both"/>
        <w:textAlignment w:val="auto"/>
        <w:rPr>
          <w:sz w:val="24"/>
          <w:szCs w:val="24"/>
        </w:rPr>
      </w:pPr>
      <w:r>
        <w:rPr>
          <w:sz w:val="24"/>
          <w:szCs w:val="24"/>
        </w:rPr>
        <w:t>przestrzegania wewnętrznych uregulowań Zamawiającego w zakresie wdrożonego systemu zarządzania bezpieczeństwem informacji,</w:t>
      </w:r>
    </w:p>
    <w:p w:rsidR="000031AD" w:rsidRDefault="000031AD" w:rsidP="000031AD">
      <w:pPr>
        <w:numPr>
          <w:ilvl w:val="1"/>
          <w:numId w:val="6"/>
        </w:numPr>
        <w:tabs>
          <w:tab w:val="clear" w:pos="0"/>
          <w:tab w:val="num" w:pos="993"/>
        </w:tabs>
        <w:suppressAutoHyphens w:val="0"/>
        <w:overflowPunct/>
        <w:autoSpaceDE/>
        <w:autoSpaceDN w:val="0"/>
        <w:ind w:left="709"/>
        <w:jc w:val="both"/>
        <w:textAlignment w:val="auto"/>
        <w:rPr>
          <w:sz w:val="24"/>
          <w:szCs w:val="24"/>
        </w:rPr>
      </w:pPr>
      <w:r>
        <w:rPr>
          <w:sz w:val="24"/>
          <w:szCs w:val="24"/>
        </w:rPr>
        <w:t xml:space="preserve">przestrzegania przepisów w zakresie danych osobowych, </w:t>
      </w:r>
    </w:p>
    <w:p w:rsidR="000031AD" w:rsidRDefault="000031AD" w:rsidP="000031AD">
      <w:pPr>
        <w:numPr>
          <w:ilvl w:val="1"/>
          <w:numId w:val="6"/>
        </w:numPr>
        <w:tabs>
          <w:tab w:val="clear" w:pos="0"/>
          <w:tab w:val="num" w:pos="993"/>
        </w:tabs>
        <w:suppressAutoHyphens w:val="0"/>
        <w:overflowPunct/>
        <w:autoSpaceDE/>
        <w:autoSpaceDN w:val="0"/>
        <w:ind w:left="709"/>
        <w:jc w:val="both"/>
        <w:textAlignment w:val="auto"/>
        <w:rPr>
          <w:sz w:val="24"/>
          <w:szCs w:val="24"/>
        </w:rPr>
      </w:pPr>
      <w:r>
        <w:rPr>
          <w:sz w:val="24"/>
          <w:szCs w:val="24"/>
        </w:rPr>
        <w:t>dbania o bezpieczeństwo powierzonych Zamawiającego.</w:t>
      </w:r>
    </w:p>
    <w:p w:rsidR="000031AD" w:rsidRDefault="000031AD" w:rsidP="000031AD">
      <w:pPr>
        <w:numPr>
          <w:ilvl w:val="0"/>
          <w:numId w:val="6"/>
        </w:numPr>
        <w:tabs>
          <w:tab w:val="clear" w:pos="0"/>
          <w:tab w:val="num" w:pos="426"/>
        </w:tabs>
        <w:suppressAutoHyphens w:val="0"/>
        <w:overflowPunct/>
        <w:autoSpaceDE/>
        <w:autoSpaceDN w:val="0"/>
        <w:ind w:left="426" w:hanging="426"/>
        <w:jc w:val="both"/>
        <w:textAlignment w:val="auto"/>
        <w:rPr>
          <w:sz w:val="24"/>
          <w:szCs w:val="24"/>
        </w:rPr>
      </w:pPr>
      <w:r>
        <w:rPr>
          <w:color w:val="000000"/>
          <w:sz w:val="24"/>
          <w:szCs w:val="24"/>
        </w:rPr>
        <w:t>Przyjmujący Zamówienie zobowiązuje się do zachowania w tajemnicy wszelkich informacji, w których posiadanie wszedł w czasie obowiązywania niniejszej umowy, a których ujawnienie mogłoby narazić Zamawiającego lub osoby trzecie na szkody. W momencie rozwiązania lub wygaśnięcia umowy Przyjmujący Zamówienie zobowiązany jest zwrócić wszelkie posiadane przez siebie dokumenty i materiały, związane z działalnością Zamawiającego</w:t>
      </w:r>
      <w:r>
        <w:rPr>
          <w:sz w:val="24"/>
          <w:szCs w:val="24"/>
        </w:rPr>
        <w:t xml:space="preserve">. </w:t>
      </w:r>
    </w:p>
    <w:p w:rsidR="000031AD" w:rsidRDefault="000031AD" w:rsidP="000031AD">
      <w:pPr>
        <w:numPr>
          <w:ilvl w:val="0"/>
          <w:numId w:val="6"/>
        </w:numPr>
        <w:tabs>
          <w:tab w:val="clear" w:pos="0"/>
          <w:tab w:val="num" w:pos="426"/>
        </w:tabs>
        <w:suppressAutoHyphens w:val="0"/>
        <w:overflowPunct/>
        <w:autoSpaceDE/>
        <w:autoSpaceDN w:val="0"/>
        <w:ind w:left="426" w:hanging="426"/>
        <w:jc w:val="both"/>
        <w:textAlignment w:val="auto"/>
        <w:rPr>
          <w:sz w:val="24"/>
          <w:szCs w:val="24"/>
        </w:rPr>
      </w:pPr>
      <w:r>
        <w:rPr>
          <w:sz w:val="24"/>
          <w:szCs w:val="24"/>
        </w:rPr>
        <w:t>Przyjmujący Zamówienie zobowiązuje się do przestrzegania wymagań Norm ISO oraz Standardów Akredytacji obowiązujących u Zamawiającego, udostępnianych na żądanie Przyjmującego Zamówienie.</w:t>
      </w:r>
    </w:p>
    <w:p w:rsidR="000031AD" w:rsidRDefault="000031AD" w:rsidP="000031AD">
      <w:pPr>
        <w:numPr>
          <w:ilvl w:val="0"/>
          <w:numId w:val="6"/>
        </w:numPr>
        <w:tabs>
          <w:tab w:val="clear" w:pos="0"/>
          <w:tab w:val="num" w:pos="426"/>
        </w:tabs>
        <w:suppressAutoHyphens w:val="0"/>
        <w:overflowPunct/>
        <w:autoSpaceDE/>
        <w:autoSpaceDN w:val="0"/>
        <w:ind w:left="426" w:hanging="426"/>
        <w:jc w:val="both"/>
        <w:textAlignment w:val="auto"/>
        <w:rPr>
          <w:sz w:val="24"/>
          <w:szCs w:val="24"/>
        </w:rPr>
      </w:pPr>
      <w:r>
        <w:rPr>
          <w:sz w:val="24"/>
          <w:szCs w:val="24"/>
        </w:rPr>
        <w:t>Przyjmujący Zamówienie zobowiązuje się do dbania o bezpieczeństwo informacji w zakresie zgodnym z wykonywanym przedmiotem umowy.</w:t>
      </w:r>
    </w:p>
    <w:p w:rsidR="000031AD" w:rsidRDefault="000031AD" w:rsidP="000031AD">
      <w:pPr>
        <w:numPr>
          <w:ilvl w:val="0"/>
          <w:numId w:val="6"/>
        </w:numPr>
        <w:tabs>
          <w:tab w:val="clear" w:pos="0"/>
          <w:tab w:val="num" w:pos="426"/>
        </w:tabs>
        <w:suppressAutoHyphens w:val="0"/>
        <w:overflowPunct/>
        <w:autoSpaceDE/>
        <w:autoSpaceDN w:val="0"/>
        <w:ind w:left="426" w:hanging="426"/>
        <w:jc w:val="both"/>
        <w:textAlignment w:val="auto"/>
        <w:rPr>
          <w:sz w:val="24"/>
          <w:szCs w:val="24"/>
        </w:rPr>
      </w:pPr>
      <w:r>
        <w:rPr>
          <w:sz w:val="24"/>
          <w:szCs w:val="24"/>
        </w:rPr>
        <w:t>Przyjmujący Zamówienie przyjmuje do wiadomości, że wykorzystanie dokumentacji lub innych danych pozyskanych w związku z realizacją przedmiotu umowy do celów innych niż bezpośrednio służące realizacji niniejszej umowy, stanowi rażące naruszenie przez Przyjmującego Zamówienie obowiązków umownych i uprawnia do niezwłocznego rozwiązania umowy z winy Przyjmującego Zamówienie.</w:t>
      </w:r>
    </w:p>
    <w:p w:rsidR="000031AD" w:rsidRDefault="000031AD" w:rsidP="000031AD">
      <w:pPr>
        <w:jc w:val="both"/>
        <w:rPr>
          <w:b/>
          <w:sz w:val="24"/>
          <w:szCs w:val="24"/>
        </w:rPr>
      </w:pPr>
    </w:p>
    <w:p w:rsidR="000031AD" w:rsidRDefault="000031AD" w:rsidP="000031AD">
      <w:pPr>
        <w:jc w:val="center"/>
        <w:rPr>
          <w:b/>
          <w:sz w:val="24"/>
          <w:szCs w:val="24"/>
        </w:rPr>
      </w:pPr>
      <w:r>
        <w:rPr>
          <w:b/>
          <w:sz w:val="24"/>
          <w:szCs w:val="24"/>
        </w:rPr>
        <w:t>§ 7</w:t>
      </w:r>
    </w:p>
    <w:p w:rsidR="000031AD" w:rsidRDefault="000031AD" w:rsidP="000031AD">
      <w:pPr>
        <w:numPr>
          <w:ilvl w:val="0"/>
          <w:numId w:val="7"/>
        </w:numPr>
        <w:suppressAutoHyphens w:val="0"/>
        <w:overflowPunct/>
        <w:autoSpaceDE/>
        <w:autoSpaceDN w:val="0"/>
        <w:ind w:left="426" w:hanging="426"/>
        <w:jc w:val="both"/>
        <w:textAlignment w:val="auto"/>
        <w:rPr>
          <w:sz w:val="24"/>
          <w:szCs w:val="24"/>
        </w:rPr>
      </w:pPr>
      <w:r>
        <w:rPr>
          <w:sz w:val="24"/>
          <w:szCs w:val="24"/>
        </w:rPr>
        <w:t>Dla realizacji umowy Zamawiający zobowiązuje się zapewnić Przyjmującemu Zamówienie dostęp do pomieszczeń oraz wyposażenia, gdzie udzielane są świadczenia zdrowotne zgodnie z niniejszą umową.</w:t>
      </w:r>
    </w:p>
    <w:p w:rsidR="000031AD" w:rsidRDefault="000031AD" w:rsidP="000031AD">
      <w:pPr>
        <w:numPr>
          <w:ilvl w:val="0"/>
          <w:numId w:val="7"/>
        </w:numPr>
        <w:suppressAutoHyphens w:val="0"/>
        <w:overflowPunct/>
        <w:autoSpaceDE/>
        <w:autoSpaceDN w:val="0"/>
        <w:ind w:left="426" w:hanging="426"/>
        <w:jc w:val="both"/>
        <w:textAlignment w:val="auto"/>
        <w:rPr>
          <w:sz w:val="24"/>
          <w:szCs w:val="24"/>
        </w:rPr>
      </w:pPr>
      <w:r>
        <w:rPr>
          <w:sz w:val="24"/>
          <w:szCs w:val="24"/>
        </w:rPr>
        <w:t>Zamawiający ponosi koszty związane z serwisowaniem urządzeń i sprzętu medycznego stanowiącego wyposażenie pomieszczeń, w których zgodnie z niniejszą umową udzielane są świadczenia zdrowotne.</w:t>
      </w:r>
    </w:p>
    <w:p w:rsidR="000031AD" w:rsidRDefault="000031AD" w:rsidP="000031AD">
      <w:pPr>
        <w:numPr>
          <w:ilvl w:val="0"/>
          <w:numId w:val="7"/>
        </w:numPr>
        <w:suppressAutoHyphens w:val="0"/>
        <w:overflowPunct/>
        <w:autoSpaceDE/>
        <w:autoSpaceDN w:val="0"/>
        <w:ind w:left="426" w:hanging="426"/>
        <w:jc w:val="both"/>
        <w:textAlignment w:val="auto"/>
        <w:rPr>
          <w:sz w:val="24"/>
          <w:szCs w:val="24"/>
        </w:rPr>
      </w:pPr>
      <w:r>
        <w:rPr>
          <w:sz w:val="24"/>
          <w:szCs w:val="24"/>
        </w:rPr>
        <w:t>Zamawiający zobowiązuje się zapewnić Przyjmującemu Zamówienie w celu realizacji świadczeń objętych niniejszą umową, zaopatrzenia w wyroby medyczne, produkty lecznicze, odzież operacyjną i inne materiały konieczne do udzielania świadczeń. Zamawiający zastrzega sobie prawo do wglądu do ewidencji zużytych  wyrobów medycznych i produktów leczniczych.</w:t>
      </w:r>
    </w:p>
    <w:p w:rsidR="000031AD" w:rsidRDefault="000031AD" w:rsidP="000031AD">
      <w:pPr>
        <w:numPr>
          <w:ilvl w:val="0"/>
          <w:numId w:val="7"/>
        </w:numPr>
        <w:suppressAutoHyphens w:val="0"/>
        <w:overflowPunct/>
        <w:autoSpaceDE/>
        <w:autoSpaceDN w:val="0"/>
        <w:ind w:left="426" w:hanging="426"/>
        <w:jc w:val="both"/>
        <w:textAlignment w:val="auto"/>
        <w:rPr>
          <w:sz w:val="24"/>
          <w:szCs w:val="24"/>
        </w:rPr>
      </w:pPr>
      <w:r>
        <w:rPr>
          <w:sz w:val="24"/>
          <w:szCs w:val="24"/>
        </w:rPr>
        <w:lastRenderedPageBreak/>
        <w:t>Zamawiający udostępni do wglądu na wniosek Przyjmującego Zamówienie wewnętrzne zarządzenia Zamawiającego.</w:t>
      </w:r>
    </w:p>
    <w:p w:rsidR="000031AD" w:rsidRDefault="000031AD" w:rsidP="000031AD">
      <w:pPr>
        <w:numPr>
          <w:ilvl w:val="0"/>
          <w:numId w:val="7"/>
        </w:numPr>
        <w:suppressAutoHyphens w:val="0"/>
        <w:overflowPunct/>
        <w:autoSpaceDE/>
        <w:autoSpaceDN w:val="0"/>
        <w:ind w:left="426" w:hanging="426"/>
        <w:jc w:val="both"/>
        <w:textAlignment w:val="auto"/>
        <w:rPr>
          <w:sz w:val="24"/>
          <w:szCs w:val="24"/>
        </w:rPr>
      </w:pPr>
      <w:r>
        <w:rPr>
          <w:sz w:val="24"/>
          <w:szCs w:val="24"/>
        </w:rPr>
        <w:t>Zamawiający zobowiązuje się zapewnić Przyjmującemu Zamówienie zapewnić w trakcie wykonywania świadczeń zdrowotnych nieodpłatnie niezbędny kompetentny personel merytorycznie podporządkowany Przyjmującemu Zamówienie w zakresie czynności ujętych w niniejszej Umowie.</w:t>
      </w:r>
    </w:p>
    <w:p w:rsidR="000031AD" w:rsidRPr="000031AD" w:rsidRDefault="000031AD" w:rsidP="000031AD">
      <w:pPr>
        <w:suppressAutoHyphens w:val="0"/>
        <w:overflowPunct/>
        <w:autoSpaceDE/>
        <w:autoSpaceDN w:val="0"/>
        <w:ind w:left="426"/>
        <w:jc w:val="both"/>
        <w:textAlignment w:val="auto"/>
        <w:rPr>
          <w:sz w:val="24"/>
          <w:szCs w:val="24"/>
        </w:rPr>
      </w:pPr>
    </w:p>
    <w:p w:rsidR="000031AD" w:rsidRDefault="000031AD" w:rsidP="000031AD">
      <w:pPr>
        <w:jc w:val="center"/>
        <w:rPr>
          <w:b/>
          <w:sz w:val="24"/>
          <w:szCs w:val="24"/>
        </w:rPr>
      </w:pPr>
      <w:r>
        <w:rPr>
          <w:b/>
          <w:sz w:val="24"/>
          <w:szCs w:val="24"/>
        </w:rPr>
        <w:t>§ 8</w:t>
      </w:r>
    </w:p>
    <w:p w:rsidR="000031AD" w:rsidRDefault="000031AD" w:rsidP="000031AD">
      <w:pPr>
        <w:tabs>
          <w:tab w:val="left" w:pos="0"/>
          <w:tab w:val="left" w:pos="284"/>
        </w:tabs>
        <w:ind w:left="284" w:hanging="284"/>
        <w:jc w:val="both"/>
        <w:rPr>
          <w:sz w:val="24"/>
          <w:szCs w:val="24"/>
        </w:rPr>
      </w:pPr>
      <w:r>
        <w:rPr>
          <w:sz w:val="24"/>
          <w:szCs w:val="24"/>
        </w:rPr>
        <w:t>1. Strony ustalają wynagrodzenie za świadczenia zdrowotne zgodnie z ofertą złożoną przez Przyjmującego Zamówienie  w postępowaniu konkursowym, stanowiącą załącznik nr 1 do niniejszej umowy</w:t>
      </w:r>
      <w:r>
        <w:rPr>
          <w:b/>
          <w:sz w:val="24"/>
          <w:szCs w:val="24"/>
        </w:rPr>
        <w:t>.</w:t>
      </w:r>
    </w:p>
    <w:p w:rsidR="000031AD" w:rsidRDefault="000031AD" w:rsidP="000031AD">
      <w:pPr>
        <w:numPr>
          <w:ilvl w:val="0"/>
          <w:numId w:val="1"/>
        </w:numPr>
        <w:tabs>
          <w:tab w:val="left" w:pos="0"/>
          <w:tab w:val="left" w:pos="284"/>
        </w:tabs>
        <w:ind w:left="284" w:hanging="284"/>
        <w:jc w:val="both"/>
        <w:textAlignment w:val="auto"/>
        <w:rPr>
          <w:sz w:val="24"/>
          <w:szCs w:val="24"/>
        </w:rPr>
      </w:pPr>
      <w:r>
        <w:rPr>
          <w:bCs/>
          <w:sz w:val="24"/>
          <w:szCs w:val="24"/>
        </w:rPr>
        <w:t xml:space="preserve">Wynagrodzenie miesięczne </w:t>
      </w:r>
      <w:r>
        <w:rPr>
          <w:sz w:val="24"/>
          <w:szCs w:val="24"/>
        </w:rPr>
        <w:t>Przyjmującego</w:t>
      </w:r>
      <w:r>
        <w:rPr>
          <w:bCs/>
          <w:sz w:val="24"/>
          <w:szCs w:val="24"/>
        </w:rPr>
        <w:t xml:space="preserve"> obliczone będzie w następujący sposób:</w:t>
      </w:r>
      <w:r>
        <w:rPr>
          <w:sz w:val="24"/>
          <w:szCs w:val="24"/>
        </w:rPr>
        <w:t xml:space="preserve"> </w:t>
      </w:r>
      <w:r>
        <w:rPr>
          <w:bCs/>
          <w:sz w:val="24"/>
          <w:szCs w:val="24"/>
        </w:rPr>
        <w:t xml:space="preserve">wynagrodzenie za godzinę wykonywania świadczeń zdrowotnych zgodnie z potrzebami Szpitala, ustalone w oparciu o ofertę Przyjmującego, stanowiącą załącznik nr 1 do niniejszej umowy przemnożone zostanie przez ilość godzin faktycznego i zgodnego z umową świadczenia usługi w danym miesiącu zgodnie z faktycznym czasem świadczenia usługi, z uwzględnieniem maksymalnego kontraktowanego czasu świadczenia usługi. </w:t>
      </w:r>
    </w:p>
    <w:p w:rsidR="000031AD" w:rsidRDefault="000031AD" w:rsidP="000031AD">
      <w:pPr>
        <w:numPr>
          <w:ilvl w:val="0"/>
          <w:numId w:val="2"/>
        </w:numPr>
        <w:tabs>
          <w:tab w:val="left" w:pos="284"/>
        </w:tabs>
        <w:ind w:left="284" w:hanging="284"/>
        <w:jc w:val="both"/>
        <w:textAlignment w:val="auto"/>
        <w:rPr>
          <w:sz w:val="24"/>
          <w:szCs w:val="24"/>
        </w:rPr>
      </w:pPr>
      <w:r>
        <w:rPr>
          <w:sz w:val="24"/>
          <w:szCs w:val="24"/>
        </w:rPr>
        <w:t>Rozliczenie między Stronami z tytułu świadczeń określonych niniejszą umową następuje miesięcznie, na podstawie wystawionego przez Przyjmującego rachunku za poprzedni miesiąc kalendarzowy, który winien być złożony wraz z wykazem dni i liczby godzin w których wykonane były świadczenia. Rachunek winien być potwierdzony przez osobę wskazaną w § 14.</w:t>
      </w:r>
    </w:p>
    <w:p w:rsidR="000031AD" w:rsidRDefault="000031AD" w:rsidP="000031AD">
      <w:pPr>
        <w:numPr>
          <w:ilvl w:val="0"/>
          <w:numId w:val="2"/>
        </w:numPr>
        <w:tabs>
          <w:tab w:val="left" w:pos="284"/>
        </w:tabs>
        <w:ind w:left="284" w:hanging="284"/>
        <w:jc w:val="both"/>
        <w:textAlignment w:val="auto"/>
        <w:rPr>
          <w:sz w:val="24"/>
          <w:szCs w:val="24"/>
        </w:rPr>
      </w:pPr>
      <w:r>
        <w:rPr>
          <w:sz w:val="24"/>
          <w:szCs w:val="24"/>
        </w:rPr>
        <w:t>W celu potwierdzania liczby godzin wykonywania przedmiotu umowy w każdym miesiącu kalendarzowym Przyjmujący Zamówienie wpisywać będzie tę liczbę w wystawianym rachunku / fakturze. Zamawiający zatwierdza wskazaną liczbę godzin przez wypłatę wynagrodzenia za dany miesiąc. Zamawiający przed terminem płatności wynagrodzenia może zgłosić zastrzeżenia do wskazanej liczby godzin a Przyjmujący Zamówienie zobowiązany jest niezwłocznie udzielić stosownych wyjaśnień na piśmie.</w:t>
      </w:r>
    </w:p>
    <w:p w:rsidR="000031AD" w:rsidRDefault="000031AD" w:rsidP="000031AD">
      <w:pPr>
        <w:numPr>
          <w:ilvl w:val="0"/>
          <w:numId w:val="2"/>
        </w:numPr>
        <w:tabs>
          <w:tab w:val="left" w:pos="284"/>
        </w:tabs>
        <w:ind w:left="284" w:hanging="284"/>
        <w:jc w:val="both"/>
        <w:textAlignment w:val="auto"/>
        <w:rPr>
          <w:sz w:val="24"/>
          <w:szCs w:val="24"/>
        </w:rPr>
      </w:pPr>
      <w:r>
        <w:rPr>
          <w:sz w:val="24"/>
          <w:szCs w:val="24"/>
        </w:rPr>
        <w:t xml:space="preserve">Wraz z fakturą Przyjmujący Zamówienie zobowiązany jest złożyć potwierdzone Zastępcę Dyrektora ds. Lecznictwa  Zamawiającego oświadczenie, iż umowa została należycie. Złożenie takiego oświadczenia jest warunkiem wypłaty wynagrodzenia za dany okres rozliczeniowy. </w:t>
      </w:r>
    </w:p>
    <w:p w:rsidR="000031AD" w:rsidRDefault="000031AD" w:rsidP="000031AD">
      <w:pPr>
        <w:numPr>
          <w:ilvl w:val="0"/>
          <w:numId w:val="2"/>
        </w:numPr>
        <w:tabs>
          <w:tab w:val="left" w:pos="284"/>
        </w:tabs>
        <w:ind w:left="284" w:hanging="284"/>
        <w:jc w:val="both"/>
        <w:textAlignment w:val="auto"/>
        <w:rPr>
          <w:sz w:val="24"/>
          <w:szCs w:val="24"/>
        </w:rPr>
      </w:pPr>
      <w:r>
        <w:rPr>
          <w:sz w:val="24"/>
          <w:szCs w:val="24"/>
        </w:rPr>
        <w:t>Zamawiający zobowiązuje się do zapłaty należności objętych rachunkami w terminie do 14  dni od daty przedłożenia rachunku i wykazu Przyjmującego  na konto wskazane przez Przyjmującego Zamówienie, pod spełnieniu warunków określonych powyżej.</w:t>
      </w:r>
    </w:p>
    <w:p w:rsidR="000031AD" w:rsidRDefault="000031AD" w:rsidP="000031AD">
      <w:pPr>
        <w:numPr>
          <w:ilvl w:val="0"/>
          <w:numId w:val="2"/>
        </w:numPr>
        <w:tabs>
          <w:tab w:val="left" w:pos="284"/>
        </w:tabs>
        <w:ind w:left="284" w:hanging="284"/>
        <w:jc w:val="both"/>
        <w:textAlignment w:val="auto"/>
        <w:rPr>
          <w:sz w:val="24"/>
          <w:szCs w:val="24"/>
        </w:rPr>
      </w:pPr>
      <w:r>
        <w:rPr>
          <w:sz w:val="24"/>
          <w:szCs w:val="24"/>
        </w:rPr>
        <w:t>Za dzień zapłaty Strony uznają datę obciążenia rachunku bankowego Zamawiającego.</w:t>
      </w:r>
    </w:p>
    <w:p w:rsidR="000031AD" w:rsidRDefault="000031AD" w:rsidP="000031AD">
      <w:pPr>
        <w:numPr>
          <w:ilvl w:val="0"/>
          <w:numId w:val="2"/>
        </w:numPr>
        <w:tabs>
          <w:tab w:val="left" w:pos="284"/>
        </w:tabs>
        <w:ind w:left="284" w:hanging="284"/>
        <w:jc w:val="both"/>
        <w:textAlignment w:val="auto"/>
        <w:rPr>
          <w:sz w:val="24"/>
          <w:szCs w:val="24"/>
        </w:rPr>
      </w:pPr>
      <w:r>
        <w:rPr>
          <w:sz w:val="24"/>
          <w:szCs w:val="24"/>
        </w:rPr>
        <w:t>W przypadku niedotrzymania terminu płatności Przyjmujący naliczy odsetki ustawowe.</w:t>
      </w:r>
    </w:p>
    <w:p w:rsidR="000031AD" w:rsidRDefault="000031AD" w:rsidP="000031AD">
      <w:pPr>
        <w:numPr>
          <w:ilvl w:val="0"/>
          <w:numId w:val="2"/>
        </w:numPr>
        <w:tabs>
          <w:tab w:val="left" w:pos="284"/>
        </w:tabs>
        <w:ind w:left="284" w:hanging="284"/>
        <w:jc w:val="both"/>
        <w:textAlignment w:val="auto"/>
        <w:rPr>
          <w:sz w:val="24"/>
          <w:szCs w:val="24"/>
        </w:rPr>
      </w:pPr>
      <w:r>
        <w:rPr>
          <w:sz w:val="24"/>
          <w:szCs w:val="24"/>
        </w:rPr>
        <w:t>Przyjmujący Zamówienie samodzielnie dokonuje wpłat i rozliczeń z Zakładem Ubezpieczeń Społecznych (ubezpieczenia społeczne, zdrowotne i inne tytuły wypłat) i z Urzędem Skarbowym.</w:t>
      </w:r>
    </w:p>
    <w:p w:rsidR="000031AD" w:rsidRDefault="000031AD" w:rsidP="000031AD">
      <w:pPr>
        <w:tabs>
          <w:tab w:val="left" w:pos="0"/>
          <w:tab w:val="left" w:pos="284"/>
        </w:tabs>
        <w:ind w:left="284" w:hanging="284"/>
        <w:jc w:val="center"/>
        <w:rPr>
          <w:b/>
          <w:sz w:val="24"/>
          <w:szCs w:val="24"/>
        </w:rPr>
      </w:pPr>
      <w:r>
        <w:rPr>
          <w:b/>
          <w:sz w:val="24"/>
          <w:szCs w:val="24"/>
        </w:rPr>
        <w:t>§ 9</w:t>
      </w:r>
    </w:p>
    <w:p w:rsidR="000031AD" w:rsidRDefault="000031AD" w:rsidP="000031AD">
      <w:pPr>
        <w:numPr>
          <w:ilvl w:val="0"/>
          <w:numId w:val="8"/>
        </w:numPr>
        <w:tabs>
          <w:tab w:val="clear" w:pos="0"/>
          <w:tab w:val="left" w:pos="284"/>
        </w:tabs>
        <w:jc w:val="both"/>
        <w:textAlignment w:val="auto"/>
        <w:rPr>
          <w:sz w:val="24"/>
          <w:szCs w:val="24"/>
        </w:rPr>
      </w:pPr>
      <w:r>
        <w:rPr>
          <w:sz w:val="24"/>
          <w:szCs w:val="24"/>
        </w:rPr>
        <w:t xml:space="preserve">Umowa niniejsza została zawarta na czas określony, </w:t>
      </w:r>
      <w:r>
        <w:rPr>
          <w:b/>
          <w:bCs/>
          <w:sz w:val="24"/>
          <w:szCs w:val="24"/>
        </w:rPr>
        <w:t xml:space="preserve">od dnia ……… r. do </w:t>
      </w:r>
      <w:r>
        <w:rPr>
          <w:b/>
          <w:sz w:val="24"/>
          <w:szCs w:val="24"/>
        </w:rPr>
        <w:t>dnia ..............r.</w:t>
      </w:r>
    </w:p>
    <w:p w:rsidR="000031AD" w:rsidRDefault="000031AD" w:rsidP="000031AD">
      <w:pPr>
        <w:numPr>
          <w:ilvl w:val="0"/>
          <w:numId w:val="8"/>
        </w:numPr>
        <w:tabs>
          <w:tab w:val="clear" w:pos="0"/>
          <w:tab w:val="left" w:pos="284"/>
        </w:tabs>
        <w:suppressAutoHyphens w:val="0"/>
        <w:overflowPunct/>
        <w:autoSpaceDE/>
        <w:autoSpaceDN w:val="0"/>
        <w:jc w:val="both"/>
        <w:textAlignment w:val="auto"/>
        <w:rPr>
          <w:sz w:val="24"/>
          <w:szCs w:val="24"/>
        </w:rPr>
      </w:pPr>
      <w:r>
        <w:rPr>
          <w:sz w:val="24"/>
          <w:szCs w:val="24"/>
        </w:rPr>
        <w:t>Umowa może zostać rozwiązana przez każdą ze stron za 30 dniowym okresem wypowiedzenia ze skutkiem na koniec miesiąca.</w:t>
      </w:r>
    </w:p>
    <w:p w:rsidR="000031AD" w:rsidRDefault="000031AD" w:rsidP="000031AD">
      <w:pPr>
        <w:numPr>
          <w:ilvl w:val="0"/>
          <w:numId w:val="8"/>
        </w:numPr>
        <w:tabs>
          <w:tab w:val="clear" w:pos="0"/>
          <w:tab w:val="left" w:pos="284"/>
        </w:tabs>
        <w:suppressAutoHyphens w:val="0"/>
        <w:overflowPunct/>
        <w:autoSpaceDE/>
        <w:autoSpaceDN w:val="0"/>
        <w:jc w:val="both"/>
        <w:textAlignment w:val="auto"/>
        <w:rPr>
          <w:sz w:val="24"/>
          <w:szCs w:val="24"/>
        </w:rPr>
      </w:pPr>
      <w:r>
        <w:rPr>
          <w:sz w:val="24"/>
          <w:szCs w:val="24"/>
        </w:rPr>
        <w:t>Umowa niniejsza może zostać rozwiązana ze skutkiem natychmiastowym, gdy Przyjmujący Zamówienie nie udokumentował w terminie 3 dni od daty podpisania niniejszej umowy faktu zawarcia umowy ubezpieczenia od odpowiedzialności cywilnej.</w:t>
      </w:r>
    </w:p>
    <w:p w:rsidR="000031AD" w:rsidRDefault="000031AD" w:rsidP="000031AD">
      <w:pPr>
        <w:numPr>
          <w:ilvl w:val="0"/>
          <w:numId w:val="8"/>
        </w:numPr>
        <w:tabs>
          <w:tab w:val="clear" w:pos="0"/>
          <w:tab w:val="left" w:pos="284"/>
        </w:tabs>
        <w:suppressAutoHyphens w:val="0"/>
        <w:overflowPunct/>
        <w:autoSpaceDE/>
        <w:autoSpaceDN w:val="0"/>
        <w:jc w:val="both"/>
        <w:textAlignment w:val="auto"/>
        <w:rPr>
          <w:sz w:val="24"/>
          <w:szCs w:val="24"/>
        </w:rPr>
      </w:pPr>
      <w:r>
        <w:rPr>
          <w:sz w:val="24"/>
          <w:szCs w:val="24"/>
        </w:rPr>
        <w:t xml:space="preserve">Umowa niniejsza może zostać rozwiązana ze skutkiem natychmiastowym, gdy Przyjmujący Zamówienie nie stawił się w siedzibie Zamawiającego bez uprzedniego powiadomienia, co </w:t>
      </w:r>
      <w:r>
        <w:rPr>
          <w:sz w:val="24"/>
          <w:szCs w:val="24"/>
        </w:rPr>
        <w:lastRenderedPageBreak/>
        <w:t>najmniej 1 dzień przed planowaną przerwą w realizacji przedmiotowych świadczeń zdrowotnych, i naruszył obowiązek zapewnienia ich ciągłości.</w:t>
      </w:r>
    </w:p>
    <w:p w:rsidR="000031AD" w:rsidRDefault="000031AD" w:rsidP="000031AD">
      <w:pPr>
        <w:numPr>
          <w:ilvl w:val="0"/>
          <w:numId w:val="8"/>
        </w:numPr>
        <w:tabs>
          <w:tab w:val="clear" w:pos="0"/>
          <w:tab w:val="left" w:pos="284"/>
        </w:tabs>
        <w:suppressAutoHyphens w:val="0"/>
        <w:overflowPunct/>
        <w:autoSpaceDE/>
        <w:autoSpaceDN w:val="0"/>
        <w:jc w:val="both"/>
        <w:textAlignment w:val="auto"/>
        <w:rPr>
          <w:sz w:val="24"/>
          <w:szCs w:val="24"/>
        </w:rPr>
      </w:pPr>
      <w:r>
        <w:rPr>
          <w:sz w:val="24"/>
          <w:szCs w:val="24"/>
        </w:rPr>
        <w:t xml:space="preserve">Umowa ulega rozwiązaniu w skutek pisemnego oświadczenia jednej ze stron, bez zachowania okresu wypowiedzenia, w przypadku, gdy druga strona rażąco narusza istotne postanowienia umowy. </w:t>
      </w:r>
    </w:p>
    <w:p w:rsidR="000031AD" w:rsidRDefault="000031AD" w:rsidP="000031AD">
      <w:pPr>
        <w:numPr>
          <w:ilvl w:val="0"/>
          <w:numId w:val="8"/>
        </w:numPr>
        <w:tabs>
          <w:tab w:val="clear" w:pos="0"/>
          <w:tab w:val="left" w:pos="284"/>
        </w:tabs>
        <w:suppressAutoHyphens w:val="0"/>
        <w:overflowPunct/>
        <w:autoSpaceDE/>
        <w:autoSpaceDN w:val="0"/>
        <w:jc w:val="both"/>
        <w:textAlignment w:val="auto"/>
        <w:rPr>
          <w:sz w:val="24"/>
          <w:szCs w:val="24"/>
        </w:rPr>
      </w:pPr>
      <w:r>
        <w:rPr>
          <w:sz w:val="24"/>
          <w:szCs w:val="24"/>
        </w:rPr>
        <w:t>Umowa rozwiązuje się z upływem terminu na jaki została zawarta lub z chwilą zakończenia udzielania świadczeń stanowiących jej przedmiot.</w:t>
      </w:r>
    </w:p>
    <w:p w:rsidR="000031AD" w:rsidRDefault="000031AD" w:rsidP="000031AD">
      <w:pPr>
        <w:numPr>
          <w:ilvl w:val="0"/>
          <w:numId w:val="8"/>
        </w:numPr>
        <w:tabs>
          <w:tab w:val="clear" w:pos="0"/>
          <w:tab w:val="left" w:pos="284"/>
        </w:tabs>
        <w:suppressAutoHyphens w:val="0"/>
        <w:overflowPunct/>
        <w:autoSpaceDE/>
        <w:autoSpaceDN w:val="0"/>
        <w:jc w:val="both"/>
        <w:textAlignment w:val="auto"/>
        <w:rPr>
          <w:sz w:val="24"/>
          <w:szCs w:val="24"/>
        </w:rPr>
      </w:pPr>
      <w:r>
        <w:rPr>
          <w:sz w:val="24"/>
          <w:szCs w:val="24"/>
        </w:rPr>
        <w:t>W przypadku rozwiązania niniejszej umowy, Przyjmujący Zamówienie zobowiązuje się do przekazania najpóźniej do ostatniego dnia obowiązywania umowy całości dokumentacji medycznej, wraz z jej odpisami i kopiami oraz prowadzonej przez niego sprawozdawczości                                  w formie papierowej i elektronicznej.</w:t>
      </w:r>
    </w:p>
    <w:p w:rsidR="000031AD" w:rsidRDefault="000031AD" w:rsidP="000031AD">
      <w:pPr>
        <w:tabs>
          <w:tab w:val="left" w:pos="284"/>
        </w:tabs>
        <w:jc w:val="both"/>
        <w:rPr>
          <w:sz w:val="24"/>
          <w:szCs w:val="24"/>
        </w:rPr>
      </w:pPr>
    </w:p>
    <w:p w:rsidR="000031AD" w:rsidRDefault="000031AD" w:rsidP="000031AD">
      <w:pPr>
        <w:tabs>
          <w:tab w:val="left" w:pos="0"/>
        </w:tabs>
        <w:jc w:val="center"/>
        <w:rPr>
          <w:b/>
          <w:sz w:val="24"/>
          <w:szCs w:val="24"/>
        </w:rPr>
      </w:pPr>
    </w:p>
    <w:p w:rsidR="000031AD" w:rsidRDefault="000031AD" w:rsidP="000031AD">
      <w:pPr>
        <w:tabs>
          <w:tab w:val="left" w:pos="0"/>
        </w:tabs>
        <w:jc w:val="center"/>
        <w:rPr>
          <w:b/>
          <w:sz w:val="24"/>
          <w:szCs w:val="24"/>
        </w:rPr>
      </w:pPr>
    </w:p>
    <w:p w:rsidR="000031AD" w:rsidRDefault="000031AD" w:rsidP="000031AD">
      <w:pPr>
        <w:tabs>
          <w:tab w:val="left" w:pos="0"/>
        </w:tabs>
        <w:jc w:val="center"/>
        <w:rPr>
          <w:b/>
          <w:sz w:val="24"/>
          <w:szCs w:val="24"/>
        </w:rPr>
      </w:pPr>
      <w:r>
        <w:rPr>
          <w:b/>
          <w:sz w:val="24"/>
          <w:szCs w:val="24"/>
        </w:rPr>
        <w:t>§ 10</w:t>
      </w:r>
    </w:p>
    <w:p w:rsidR="000031AD" w:rsidRDefault="000031AD" w:rsidP="000031AD">
      <w:pPr>
        <w:numPr>
          <w:ilvl w:val="0"/>
          <w:numId w:val="9"/>
        </w:numPr>
        <w:suppressAutoHyphens w:val="0"/>
        <w:overflowPunct/>
        <w:autoSpaceDE/>
        <w:autoSpaceDN w:val="0"/>
        <w:ind w:left="360"/>
        <w:jc w:val="both"/>
        <w:textAlignment w:val="auto"/>
        <w:rPr>
          <w:sz w:val="24"/>
          <w:szCs w:val="24"/>
        </w:rPr>
      </w:pPr>
      <w:r>
        <w:rPr>
          <w:sz w:val="24"/>
          <w:szCs w:val="24"/>
        </w:rPr>
        <w:t>Przyjmujący Zamówienie przyjmuje obowiązek poddania się kontroli przeprowadzanej przez Zamawiającego, a w szczególności co do:</w:t>
      </w:r>
    </w:p>
    <w:p w:rsidR="000031AD" w:rsidRDefault="000031AD" w:rsidP="000031AD">
      <w:pPr>
        <w:numPr>
          <w:ilvl w:val="0"/>
          <w:numId w:val="10"/>
        </w:numPr>
        <w:suppressAutoHyphens w:val="0"/>
        <w:overflowPunct/>
        <w:autoSpaceDE/>
        <w:autoSpaceDN w:val="0"/>
        <w:jc w:val="both"/>
        <w:textAlignment w:val="auto"/>
        <w:rPr>
          <w:sz w:val="24"/>
          <w:szCs w:val="24"/>
        </w:rPr>
      </w:pPr>
      <w:r>
        <w:rPr>
          <w:sz w:val="24"/>
          <w:szCs w:val="24"/>
        </w:rPr>
        <w:t>sposobu i terminowości udzielania świadczeń zdrowotnych i ich jakości,</w:t>
      </w:r>
    </w:p>
    <w:p w:rsidR="000031AD" w:rsidRDefault="000031AD" w:rsidP="000031AD">
      <w:pPr>
        <w:numPr>
          <w:ilvl w:val="0"/>
          <w:numId w:val="10"/>
        </w:numPr>
        <w:suppressAutoHyphens w:val="0"/>
        <w:overflowPunct/>
        <w:autoSpaceDE/>
        <w:autoSpaceDN w:val="0"/>
        <w:jc w:val="both"/>
        <w:textAlignment w:val="auto"/>
        <w:rPr>
          <w:sz w:val="24"/>
          <w:szCs w:val="24"/>
        </w:rPr>
      </w:pPr>
      <w:r>
        <w:rPr>
          <w:sz w:val="24"/>
          <w:szCs w:val="24"/>
        </w:rPr>
        <w:t>gospodarowania użytkowanym sprzętem, aparaturą medyczną, wyrobami medycznymi, produktami leczniczymi oraz innymi środkami niezbędnymi do udzielania świadczeń zdrowotnych,</w:t>
      </w:r>
    </w:p>
    <w:p w:rsidR="000031AD" w:rsidRDefault="000031AD" w:rsidP="000031AD">
      <w:pPr>
        <w:numPr>
          <w:ilvl w:val="0"/>
          <w:numId w:val="10"/>
        </w:numPr>
        <w:suppressAutoHyphens w:val="0"/>
        <w:overflowPunct/>
        <w:autoSpaceDE/>
        <w:autoSpaceDN w:val="0"/>
        <w:jc w:val="both"/>
        <w:textAlignment w:val="auto"/>
        <w:rPr>
          <w:sz w:val="24"/>
          <w:szCs w:val="24"/>
        </w:rPr>
      </w:pPr>
      <w:r>
        <w:rPr>
          <w:sz w:val="24"/>
          <w:szCs w:val="24"/>
        </w:rPr>
        <w:t>zlecanych badań diagnostycznych,</w:t>
      </w:r>
    </w:p>
    <w:p w:rsidR="000031AD" w:rsidRDefault="000031AD" w:rsidP="000031AD">
      <w:pPr>
        <w:numPr>
          <w:ilvl w:val="0"/>
          <w:numId w:val="10"/>
        </w:numPr>
        <w:suppressAutoHyphens w:val="0"/>
        <w:overflowPunct/>
        <w:autoSpaceDE/>
        <w:autoSpaceDN w:val="0"/>
        <w:jc w:val="both"/>
        <w:textAlignment w:val="auto"/>
        <w:rPr>
          <w:sz w:val="24"/>
          <w:szCs w:val="24"/>
        </w:rPr>
      </w:pPr>
      <w:r>
        <w:rPr>
          <w:sz w:val="24"/>
          <w:szCs w:val="24"/>
        </w:rPr>
        <w:t>właściwego prowadzenia dokumentacji medycznej i sprawozdawczości.</w:t>
      </w:r>
    </w:p>
    <w:p w:rsidR="000031AD" w:rsidRDefault="000031AD" w:rsidP="000031AD">
      <w:pPr>
        <w:numPr>
          <w:ilvl w:val="0"/>
          <w:numId w:val="9"/>
        </w:numPr>
        <w:suppressAutoHyphens w:val="0"/>
        <w:overflowPunct/>
        <w:autoSpaceDE/>
        <w:autoSpaceDN w:val="0"/>
        <w:ind w:left="360"/>
        <w:jc w:val="both"/>
        <w:textAlignment w:val="auto"/>
        <w:rPr>
          <w:sz w:val="24"/>
          <w:szCs w:val="24"/>
        </w:rPr>
      </w:pPr>
      <w:r>
        <w:rPr>
          <w:sz w:val="24"/>
          <w:szCs w:val="24"/>
        </w:rPr>
        <w:t>Zamawiający jest zobowiązany do przeprowadzenia kontroli w sposób nie zakłócający wykonywania przez Przyjmującego Zamówienie obowiązków określonych w niniejszej umowie.</w:t>
      </w:r>
    </w:p>
    <w:p w:rsidR="000031AD" w:rsidRDefault="000031AD" w:rsidP="000031AD">
      <w:pPr>
        <w:numPr>
          <w:ilvl w:val="0"/>
          <w:numId w:val="9"/>
        </w:numPr>
        <w:suppressAutoHyphens w:val="0"/>
        <w:overflowPunct/>
        <w:autoSpaceDE/>
        <w:autoSpaceDN w:val="0"/>
        <w:ind w:left="360"/>
        <w:jc w:val="both"/>
        <w:textAlignment w:val="auto"/>
        <w:rPr>
          <w:sz w:val="24"/>
          <w:szCs w:val="24"/>
        </w:rPr>
      </w:pPr>
      <w:r>
        <w:rPr>
          <w:bCs/>
          <w:sz w:val="24"/>
          <w:szCs w:val="24"/>
        </w:rPr>
        <w:t>Przyjmujący Zamówienie podda się kontroli przeprowadzonej przez Narodowy Fundusz Zdrowia na zasadach określonych w ustawie z dnia 27 sierpnia 2004 roku o świadczeniach opieki zdrowotnej finansowanych ze środków publicznych w zakresie wynikającym z umowy zawartej  z NFZ.</w:t>
      </w:r>
    </w:p>
    <w:p w:rsidR="000031AD" w:rsidRDefault="000031AD" w:rsidP="000031AD">
      <w:pPr>
        <w:tabs>
          <w:tab w:val="left" w:pos="0"/>
        </w:tabs>
        <w:jc w:val="both"/>
        <w:rPr>
          <w:b/>
          <w:sz w:val="24"/>
          <w:szCs w:val="24"/>
        </w:rPr>
      </w:pPr>
    </w:p>
    <w:p w:rsidR="000031AD" w:rsidRDefault="000031AD" w:rsidP="000031AD">
      <w:pPr>
        <w:tabs>
          <w:tab w:val="left" w:pos="0"/>
        </w:tabs>
        <w:jc w:val="center"/>
        <w:rPr>
          <w:b/>
          <w:sz w:val="24"/>
          <w:szCs w:val="24"/>
        </w:rPr>
      </w:pPr>
      <w:r>
        <w:rPr>
          <w:b/>
          <w:sz w:val="24"/>
          <w:szCs w:val="24"/>
        </w:rPr>
        <w:t>§ 11</w:t>
      </w:r>
    </w:p>
    <w:p w:rsidR="000031AD" w:rsidRDefault="000031AD" w:rsidP="000031AD">
      <w:pPr>
        <w:numPr>
          <w:ilvl w:val="0"/>
          <w:numId w:val="11"/>
        </w:numPr>
        <w:tabs>
          <w:tab w:val="num" w:pos="-3060"/>
        </w:tabs>
        <w:suppressAutoHyphens w:val="0"/>
        <w:overflowPunct/>
        <w:autoSpaceDE/>
        <w:autoSpaceDN w:val="0"/>
        <w:ind w:left="360"/>
        <w:jc w:val="both"/>
        <w:textAlignment w:val="auto"/>
        <w:rPr>
          <w:sz w:val="24"/>
          <w:szCs w:val="24"/>
        </w:rPr>
      </w:pPr>
      <w:r>
        <w:rPr>
          <w:sz w:val="24"/>
          <w:szCs w:val="24"/>
        </w:rPr>
        <w:t>Zamawiający może nałożyć na Przyjmującego Zamówienie kary umowne za  niewykonanie lub nienależyte wykonanie przez Przyjmującego Zamówienie jego obowiązków wynikających z niniejszej umowy poprzez:</w:t>
      </w:r>
    </w:p>
    <w:p w:rsidR="000031AD" w:rsidRDefault="000031AD" w:rsidP="000031AD">
      <w:pPr>
        <w:numPr>
          <w:ilvl w:val="0"/>
          <w:numId w:val="12"/>
        </w:numPr>
        <w:tabs>
          <w:tab w:val="num" w:pos="-3060"/>
        </w:tabs>
        <w:suppressAutoHyphens w:val="0"/>
        <w:overflowPunct/>
        <w:autoSpaceDE/>
        <w:autoSpaceDN w:val="0"/>
        <w:ind w:left="720" w:hanging="360"/>
        <w:jc w:val="both"/>
        <w:textAlignment w:val="auto"/>
        <w:rPr>
          <w:sz w:val="24"/>
          <w:szCs w:val="24"/>
        </w:rPr>
      </w:pPr>
      <w:r>
        <w:rPr>
          <w:sz w:val="24"/>
          <w:szCs w:val="24"/>
        </w:rPr>
        <w:t>udzielanie świadczeń w sposób i w terminach nie odpowiadających wymogom określonym w umowie,</w:t>
      </w:r>
    </w:p>
    <w:p w:rsidR="000031AD" w:rsidRDefault="000031AD" w:rsidP="000031AD">
      <w:pPr>
        <w:numPr>
          <w:ilvl w:val="0"/>
          <w:numId w:val="12"/>
        </w:numPr>
        <w:tabs>
          <w:tab w:val="num" w:pos="-3060"/>
        </w:tabs>
        <w:suppressAutoHyphens w:val="0"/>
        <w:overflowPunct/>
        <w:autoSpaceDE/>
        <w:autoSpaceDN w:val="0"/>
        <w:ind w:left="720" w:hanging="360"/>
        <w:jc w:val="both"/>
        <w:textAlignment w:val="auto"/>
        <w:rPr>
          <w:sz w:val="24"/>
          <w:szCs w:val="24"/>
        </w:rPr>
      </w:pPr>
      <w:r>
        <w:rPr>
          <w:sz w:val="24"/>
          <w:szCs w:val="24"/>
        </w:rPr>
        <w:t>nieudzielanie świadczeń w czasie i miejscu wskazanym przez Obszar Kontraktowania Świadczeń Zdrowotnych Zamawiającego, w tym nieprzestrzeganie dni i godzin przewidzianych na realizację przedmiotu umowy,</w:t>
      </w:r>
    </w:p>
    <w:p w:rsidR="000031AD" w:rsidRDefault="000031AD" w:rsidP="000031AD">
      <w:pPr>
        <w:numPr>
          <w:ilvl w:val="0"/>
          <w:numId w:val="12"/>
        </w:numPr>
        <w:tabs>
          <w:tab w:val="num" w:pos="-3060"/>
        </w:tabs>
        <w:suppressAutoHyphens w:val="0"/>
        <w:overflowPunct/>
        <w:autoSpaceDE/>
        <w:autoSpaceDN w:val="0"/>
        <w:ind w:left="720" w:hanging="360"/>
        <w:jc w:val="both"/>
        <w:textAlignment w:val="auto"/>
        <w:rPr>
          <w:sz w:val="24"/>
          <w:szCs w:val="24"/>
        </w:rPr>
      </w:pPr>
      <w:r>
        <w:rPr>
          <w:sz w:val="24"/>
          <w:szCs w:val="24"/>
        </w:rPr>
        <w:t>pobieranie nienależnych opłat od pacjentów, w tym obciążanie pacjentów kosztami leków, materiałów opatrunkowych lub wyrobów medycznych,</w:t>
      </w:r>
    </w:p>
    <w:p w:rsidR="000031AD" w:rsidRDefault="000031AD" w:rsidP="000031AD">
      <w:pPr>
        <w:numPr>
          <w:ilvl w:val="0"/>
          <w:numId w:val="12"/>
        </w:numPr>
        <w:tabs>
          <w:tab w:val="num" w:pos="-3060"/>
        </w:tabs>
        <w:suppressAutoHyphens w:val="0"/>
        <w:overflowPunct/>
        <w:autoSpaceDE/>
        <w:autoSpaceDN w:val="0"/>
        <w:ind w:left="720" w:hanging="360"/>
        <w:jc w:val="both"/>
        <w:textAlignment w:val="auto"/>
        <w:rPr>
          <w:sz w:val="24"/>
          <w:szCs w:val="24"/>
        </w:rPr>
      </w:pPr>
      <w:r>
        <w:rPr>
          <w:sz w:val="24"/>
          <w:szCs w:val="24"/>
        </w:rPr>
        <w:t>uniemożliwienie kontroli przeprowadzanej przez Zamawiającego,</w:t>
      </w:r>
    </w:p>
    <w:p w:rsidR="000031AD" w:rsidRDefault="000031AD" w:rsidP="000031AD">
      <w:pPr>
        <w:numPr>
          <w:ilvl w:val="0"/>
          <w:numId w:val="12"/>
        </w:numPr>
        <w:tabs>
          <w:tab w:val="num" w:pos="-3060"/>
        </w:tabs>
        <w:suppressAutoHyphens w:val="0"/>
        <w:overflowPunct/>
        <w:autoSpaceDE/>
        <w:autoSpaceDN w:val="0"/>
        <w:ind w:left="720" w:hanging="360"/>
        <w:jc w:val="both"/>
        <w:textAlignment w:val="auto"/>
        <w:rPr>
          <w:sz w:val="24"/>
          <w:szCs w:val="24"/>
        </w:rPr>
      </w:pPr>
      <w:r>
        <w:rPr>
          <w:sz w:val="24"/>
          <w:szCs w:val="24"/>
        </w:rPr>
        <w:t>nie udzielania świadczeń pacjentom w zakresie objętym umową,</w:t>
      </w:r>
    </w:p>
    <w:p w:rsidR="000031AD" w:rsidRDefault="000031AD" w:rsidP="000031AD">
      <w:pPr>
        <w:numPr>
          <w:ilvl w:val="0"/>
          <w:numId w:val="12"/>
        </w:numPr>
        <w:tabs>
          <w:tab w:val="num" w:pos="-3060"/>
        </w:tabs>
        <w:suppressAutoHyphens w:val="0"/>
        <w:overflowPunct/>
        <w:autoSpaceDE/>
        <w:autoSpaceDN w:val="0"/>
        <w:ind w:left="720" w:hanging="360"/>
        <w:jc w:val="both"/>
        <w:textAlignment w:val="auto"/>
        <w:rPr>
          <w:sz w:val="24"/>
          <w:szCs w:val="24"/>
        </w:rPr>
      </w:pPr>
      <w:r>
        <w:rPr>
          <w:sz w:val="24"/>
          <w:szCs w:val="24"/>
        </w:rPr>
        <w:t>powtarzające się nieprawidłowe prowadzenie dokumentacji medycznej,</w:t>
      </w:r>
    </w:p>
    <w:p w:rsidR="000031AD" w:rsidRDefault="000031AD" w:rsidP="000031AD">
      <w:pPr>
        <w:numPr>
          <w:ilvl w:val="0"/>
          <w:numId w:val="12"/>
        </w:numPr>
        <w:tabs>
          <w:tab w:val="num" w:pos="-3060"/>
        </w:tabs>
        <w:suppressAutoHyphens w:val="0"/>
        <w:overflowPunct/>
        <w:autoSpaceDE/>
        <w:autoSpaceDN w:val="0"/>
        <w:ind w:left="720" w:hanging="360"/>
        <w:jc w:val="both"/>
        <w:textAlignment w:val="auto"/>
        <w:rPr>
          <w:sz w:val="24"/>
          <w:szCs w:val="24"/>
        </w:rPr>
      </w:pPr>
      <w:r>
        <w:rPr>
          <w:sz w:val="24"/>
          <w:szCs w:val="24"/>
        </w:rPr>
        <w:t>nieprzestrzeganie ustalonych u Zamawiającego przepisów wewnętrznych, w tym Regulaminu Organizacyjnego,</w:t>
      </w:r>
    </w:p>
    <w:p w:rsidR="000031AD" w:rsidRDefault="000031AD" w:rsidP="000031AD">
      <w:pPr>
        <w:numPr>
          <w:ilvl w:val="0"/>
          <w:numId w:val="12"/>
        </w:numPr>
        <w:tabs>
          <w:tab w:val="num" w:pos="-3060"/>
        </w:tabs>
        <w:suppressAutoHyphens w:val="0"/>
        <w:overflowPunct/>
        <w:autoSpaceDE/>
        <w:autoSpaceDN w:val="0"/>
        <w:ind w:left="720" w:hanging="360"/>
        <w:jc w:val="both"/>
        <w:textAlignment w:val="auto"/>
        <w:rPr>
          <w:sz w:val="24"/>
          <w:szCs w:val="24"/>
        </w:rPr>
      </w:pPr>
      <w:r>
        <w:rPr>
          <w:sz w:val="24"/>
          <w:szCs w:val="24"/>
        </w:rPr>
        <w:t>brak umowy ubezpieczenia od odpowiedzialności cywilnej obejmującej kolejne okresy ochrony ubezpieczeniowej w okresie trwania niniejszej umowy,</w:t>
      </w:r>
    </w:p>
    <w:p w:rsidR="000031AD" w:rsidRDefault="000031AD" w:rsidP="000031AD">
      <w:pPr>
        <w:numPr>
          <w:ilvl w:val="0"/>
          <w:numId w:val="12"/>
        </w:numPr>
        <w:tabs>
          <w:tab w:val="num" w:pos="-3060"/>
        </w:tabs>
        <w:suppressAutoHyphens w:val="0"/>
        <w:overflowPunct/>
        <w:autoSpaceDE/>
        <w:autoSpaceDN w:val="0"/>
        <w:ind w:left="720" w:hanging="360"/>
        <w:jc w:val="both"/>
        <w:textAlignment w:val="auto"/>
        <w:rPr>
          <w:sz w:val="24"/>
          <w:szCs w:val="24"/>
        </w:rPr>
      </w:pPr>
      <w:r>
        <w:rPr>
          <w:sz w:val="24"/>
          <w:szCs w:val="24"/>
        </w:rPr>
        <w:lastRenderedPageBreak/>
        <w:t>nie przedłożenie do służb BHP Zamawiającego aktualnych zaświadczeń lekarskich wskazujących brak przeciwwskazań do wykonywania świadczeń zdrowotnych oraz zaświadczeń o odbyciu wymaganych szkoleń z zakresu BHP w czasie trwania niniejszej umowy.</w:t>
      </w:r>
    </w:p>
    <w:p w:rsidR="000031AD" w:rsidRDefault="000031AD" w:rsidP="000031AD">
      <w:pPr>
        <w:numPr>
          <w:ilvl w:val="0"/>
          <w:numId w:val="12"/>
        </w:numPr>
        <w:tabs>
          <w:tab w:val="num" w:pos="-3060"/>
        </w:tabs>
        <w:suppressAutoHyphens w:val="0"/>
        <w:overflowPunct/>
        <w:autoSpaceDE/>
        <w:autoSpaceDN w:val="0"/>
        <w:ind w:left="720" w:hanging="360"/>
        <w:jc w:val="both"/>
        <w:textAlignment w:val="auto"/>
        <w:rPr>
          <w:sz w:val="24"/>
          <w:szCs w:val="24"/>
        </w:rPr>
      </w:pPr>
      <w:r>
        <w:rPr>
          <w:sz w:val="24"/>
          <w:szCs w:val="24"/>
        </w:rPr>
        <w:t>powtarzające się nieprawidłowe kwalifikowanie świadczeń,</w:t>
      </w:r>
    </w:p>
    <w:p w:rsidR="000031AD" w:rsidRDefault="000031AD" w:rsidP="000031AD">
      <w:pPr>
        <w:numPr>
          <w:ilvl w:val="0"/>
          <w:numId w:val="11"/>
        </w:numPr>
        <w:suppressAutoHyphens w:val="0"/>
        <w:overflowPunct/>
        <w:autoSpaceDE/>
        <w:autoSpaceDN w:val="0"/>
        <w:ind w:left="360"/>
        <w:jc w:val="both"/>
        <w:textAlignment w:val="auto"/>
        <w:rPr>
          <w:sz w:val="24"/>
          <w:szCs w:val="24"/>
        </w:rPr>
      </w:pPr>
      <w:r>
        <w:rPr>
          <w:sz w:val="24"/>
          <w:szCs w:val="24"/>
        </w:rPr>
        <w:t>W przypadkach wymienionych w ust. 1 Zamawiający może nałożyć na Przyjmującego Zamówienie karę umowną w wysokości do 10% wartości średniego miesięcznego wynagrodzenia liczonego z ostatnich 3 miesięcy brutto, za każde stwierdzone naruszenie. Kara umowna płatna jest w terminie 7 dni od daty wystawienia noty księgowej przez Zamawiającego.  Przyjmujący Zamówienie wyraża zgodę na potrącenie pełnej kwoty nałożonej kary umownej z wynagrodzenia.</w:t>
      </w:r>
    </w:p>
    <w:p w:rsidR="000031AD" w:rsidRPr="00EC3255" w:rsidRDefault="000031AD" w:rsidP="000031AD">
      <w:pPr>
        <w:numPr>
          <w:ilvl w:val="0"/>
          <w:numId w:val="11"/>
        </w:numPr>
        <w:suppressAutoHyphens w:val="0"/>
        <w:overflowPunct/>
        <w:autoSpaceDE/>
        <w:autoSpaceDN w:val="0"/>
        <w:ind w:left="360"/>
        <w:jc w:val="both"/>
        <w:textAlignment w:val="auto"/>
        <w:rPr>
          <w:sz w:val="24"/>
          <w:szCs w:val="24"/>
        </w:rPr>
      </w:pPr>
      <w:r>
        <w:rPr>
          <w:sz w:val="24"/>
          <w:szCs w:val="24"/>
        </w:rPr>
        <w:t>Niezależnie od uprawnienia do żądania zapłaty kar umownych Zamawiający zastrzega sobie prawo do dochodzenia odszkodowania przewyższającego wysokość kar na zasadach ogólnych.</w:t>
      </w:r>
    </w:p>
    <w:p w:rsidR="000031AD" w:rsidRDefault="000031AD" w:rsidP="000031AD">
      <w:pPr>
        <w:tabs>
          <w:tab w:val="left" w:pos="0"/>
        </w:tabs>
        <w:jc w:val="both"/>
        <w:rPr>
          <w:b/>
          <w:sz w:val="24"/>
          <w:szCs w:val="24"/>
        </w:rPr>
      </w:pPr>
    </w:p>
    <w:p w:rsidR="000031AD" w:rsidRDefault="000031AD" w:rsidP="000031AD">
      <w:pPr>
        <w:tabs>
          <w:tab w:val="left" w:pos="0"/>
        </w:tabs>
        <w:jc w:val="center"/>
        <w:rPr>
          <w:b/>
          <w:sz w:val="24"/>
          <w:szCs w:val="24"/>
        </w:rPr>
      </w:pPr>
      <w:r>
        <w:rPr>
          <w:b/>
          <w:sz w:val="24"/>
          <w:szCs w:val="24"/>
        </w:rPr>
        <w:t>§12</w:t>
      </w:r>
    </w:p>
    <w:p w:rsidR="000031AD" w:rsidRDefault="000031AD" w:rsidP="000031AD">
      <w:pPr>
        <w:pStyle w:val="Tekstpodstawowy"/>
        <w:overflowPunct/>
        <w:autoSpaceDE/>
        <w:autoSpaceDN w:val="0"/>
        <w:jc w:val="both"/>
        <w:rPr>
          <w:szCs w:val="24"/>
        </w:rPr>
      </w:pPr>
      <w:proofErr w:type="spellStart"/>
      <w:r>
        <w:rPr>
          <w:szCs w:val="24"/>
        </w:rPr>
        <w:t>Przyjmujący</w:t>
      </w:r>
      <w:proofErr w:type="spellEnd"/>
      <w:r>
        <w:rPr>
          <w:szCs w:val="24"/>
        </w:rPr>
        <w:t xml:space="preserve"> </w:t>
      </w:r>
      <w:proofErr w:type="spellStart"/>
      <w:r>
        <w:rPr>
          <w:szCs w:val="24"/>
        </w:rPr>
        <w:t>Zamówienie</w:t>
      </w:r>
      <w:proofErr w:type="spellEnd"/>
      <w:r>
        <w:rPr>
          <w:szCs w:val="24"/>
        </w:rPr>
        <w:t xml:space="preserve"> </w:t>
      </w:r>
      <w:proofErr w:type="spellStart"/>
      <w:r>
        <w:rPr>
          <w:szCs w:val="24"/>
        </w:rPr>
        <w:t>przyjmuje</w:t>
      </w:r>
      <w:proofErr w:type="spellEnd"/>
      <w:r>
        <w:rPr>
          <w:szCs w:val="24"/>
        </w:rPr>
        <w:t xml:space="preserve"> do </w:t>
      </w:r>
      <w:proofErr w:type="spellStart"/>
      <w:r>
        <w:rPr>
          <w:szCs w:val="24"/>
        </w:rPr>
        <w:t>wiadomości</w:t>
      </w:r>
      <w:proofErr w:type="spellEnd"/>
      <w:r>
        <w:rPr>
          <w:szCs w:val="24"/>
        </w:rPr>
        <w:t xml:space="preserve">, </w:t>
      </w:r>
      <w:proofErr w:type="spellStart"/>
      <w:r>
        <w:rPr>
          <w:szCs w:val="24"/>
        </w:rPr>
        <w:t>zgodnie</w:t>
      </w:r>
      <w:proofErr w:type="spellEnd"/>
      <w:r>
        <w:rPr>
          <w:szCs w:val="24"/>
        </w:rPr>
        <w:t xml:space="preserve"> z art. 54 </w:t>
      </w:r>
      <w:proofErr w:type="spellStart"/>
      <w:r>
        <w:rPr>
          <w:szCs w:val="24"/>
        </w:rPr>
        <w:t>ust</w:t>
      </w:r>
      <w:proofErr w:type="spellEnd"/>
      <w:r>
        <w:rPr>
          <w:szCs w:val="24"/>
        </w:rPr>
        <w:t xml:space="preserve">. 5 </w:t>
      </w:r>
      <w:proofErr w:type="spellStart"/>
      <w:r>
        <w:rPr>
          <w:szCs w:val="24"/>
        </w:rPr>
        <w:t>ustawy</w:t>
      </w:r>
      <w:proofErr w:type="spellEnd"/>
      <w:r>
        <w:rPr>
          <w:szCs w:val="24"/>
        </w:rPr>
        <w:t xml:space="preserve"> z </w:t>
      </w:r>
      <w:proofErr w:type="spellStart"/>
      <w:r>
        <w:rPr>
          <w:szCs w:val="24"/>
        </w:rPr>
        <w:t>dnia</w:t>
      </w:r>
      <w:proofErr w:type="spellEnd"/>
      <w:r>
        <w:rPr>
          <w:szCs w:val="24"/>
        </w:rPr>
        <w:t xml:space="preserve">  15 </w:t>
      </w:r>
      <w:proofErr w:type="spellStart"/>
      <w:r>
        <w:rPr>
          <w:szCs w:val="24"/>
        </w:rPr>
        <w:t>kwietnia</w:t>
      </w:r>
      <w:proofErr w:type="spellEnd"/>
      <w:r>
        <w:rPr>
          <w:szCs w:val="24"/>
        </w:rPr>
        <w:t xml:space="preserve"> 2011 r. o </w:t>
      </w:r>
      <w:proofErr w:type="spellStart"/>
      <w:r>
        <w:rPr>
          <w:szCs w:val="24"/>
        </w:rPr>
        <w:t>działalności</w:t>
      </w:r>
      <w:proofErr w:type="spellEnd"/>
      <w:r>
        <w:rPr>
          <w:szCs w:val="24"/>
        </w:rPr>
        <w:t xml:space="preserve"> </w:t>
      </w:r>
      <w:proofErr w:type="spellStart"/>
      <w:r>
        <w:rPr>
          <w:szCs w:val="24"/>
        </w:rPr>
        <w:t>leczniczej</w:t>
      </w:r>
      <w:proofErr w:type="spellEnd"/>
      <w:r>
        <w:rPr>
          <w:szCs w:val="24"/>
        </w:rPr>
        <w:t xml:space="preserve">, </w:t>
      </w:r>
      <w:proofErr w:type="spellStart"/>
      <w:r>
        <w:rPr>
          <w:szCs w:val="24"/>
        </w:rPr>
        <w:t>że</w:t>
      </w:r>
      <w:proofErr w:type="spellEnd"/>
      <w:r>
        <w:rPr>
          <w:szCs w:val="24"/>
        </w:rPr>
        <w:t xml:space="preserve"> </w:t>
      </w:r>
      <w:proofErr w:type="spellStart"/>
      <w:r>
        <w:rPr>
          <w:szCs w:val="24"/>
        </w:rPr>
        <w:t>czynność</w:t>
      </w:r>
      <w:proofErr w:type="spellEnd"/>
      <w:r>
        <w:rPr>
          <w:szCs w:val="24"/>
        </w:rPr>
        <w:t xml:space="preserve"> </w:t>
      </w:r>
      <w:proofErr w:type="spellStart"/>
      <w:r>
        <w:rPr>
          <w:szCs w:val="24"/>
        </w:rPr>
        <w:t>prawna</w:t>
      </w:r>
      <w:proofErr w:type="spellEnd"/>
      <w:r>
        <w:rPr>
          <w:szCs w:val="24"/>
        </w:rPr>
        <w:t xml:space="preserve"> </w:t>
      </w:r>
      <w:proofErr w:type="spellStart"/>
      <w:r>
        <w:rPr>
          <w:szCs w:val="24"/>
        </w:rPr>
        <w:t>mająca</w:t>
      </w:r>
      <w:proofErr w:type="spellEnd"/>
      <w:r>
        <w:rPr>
          <w:szCs w:val="24"/>
        </w:rPr>
        <w:t xml:space="preserve"> na </w:t>
      </w:r>
      <w:proofErr w:type="spellStart"/>
      <w:r>
        <w:rPr>
          <w:szCs w:val="24"/>
        </w:rPr>
        <w:t>celu</w:t>
      </w:r>
      <w:proofErr w:type="spellEnd"/>
      <w:r>
        <w:rPr>
          <w:szCs w:val="24"/>
        </w:rPr>
        <w:t xml:space="preserve"> </w:t>
      </w:r>
      <w:proofErr w:type="spellStart"/>
      <w:r>
        <w:rPr>
          <w:szCs w:val="24"/>
        </w:rPr>
        <w:t>zmianę</w:t>
      </w:r>
      <w:proofErr w:type="spellEnd"/>
      <w:r>
        <w:rPr>
          <w:szCs w:val="24"/>
        </w:rPr>
        <w:t xml:space="preserve"> </w:t>
      </w:r>
      <w:proofErr w:type="spellStart"/>
      <w:r>
        <w:rPr>
          <w:szCs w:val="24"/>
        </w:rPr>
        <w:t>wierzyciela</w:t>
      </w:r>
      <w:proofErr w:type="spellEnd"/>
      <w:r>
        <w:rPr>
          <w:szCs w:val="24"/>
        </w:rPr>
        <w:t xml:space="preserve"> </w:t>
      </w:r>
      <w:proofErr w:type="spellStart"/>
      <w:r>
        <w:rPr>
          <w:szCs w:val="24"/>
        </w:rPr>
        <w:t>samodzielnego</w:t>
      </w:r>
      <w:proofErr w:type="spellEnd"/>
      <w:r>
        <w:rPr>
          <w:szCs w:val="24"/>
        </w:rPr>
        <w:t xml:space="preserve"> </w:t>
      </w:r>
      <w:proofErr w:type="spellStart"/>
      <w:r>
        <w:rPr>
          <w:szCs w:val="24"/>
        </w:rPr>
        <w:t>publicznego</w:t>
      </w:r>
      <w:proofErr w:type="spellEnd"/>
      <w:r>
        <w:rPr>
          <w:szCs w:val="24"/>
        </w:rPr>
        <w:t xml:space="preserve"> </w:t>
      </w:r>
      <w:proofErr w:type="spellStart"/>
      <w:r>
        <w:rPr>
          <w:szCs w:val="24"/>
        </w:rPr>
        <w:t>zakładu</w:t>
      </w:r>
      <w:proofErr w:type="spellEnd"/>
      <w:r>
        <w:rPr>
          <w:szCs w:val="24"/>
        </w:rPr>
        <w:t xml:space="preserve"> </w:t>
      </w:r>
      <w:proofErr w:type="spellStart"/>
      <w:r>
        <w:rPr>
          <w:szCs w:val="24"/>
        </w:rPr>
        <w:t>opieki</w:t>
      </w:r>
      <w:proofErr w:type="spellEnd"/>
      <w:r>
        <w:rPr>
          <w:szCs w:val="24"/>
        </w:rPr>
        <w:t xml:space="preserve"> </w:t>
      </w:r>
      <w:proofErr w:type="spellStart"/>
      <w:r>
        <w:rPr>
          <w:szCs w:val="24"/>
        </w:rPr>
        <w:t>zdrowotnej</w:t>
      </w:r>
      <w:proofErr w:type="spellEnd"/>
      <w:r>
        <w:rPr>
          <w:szCs w:val="24"/>
        </w:rPr>
        <w:t xml:space="preserve"> </w:t>
      </w:r>
      <w:proofErr w:type="spellStart"/>
      <w:r>
        <w:rPr>
          <w:szCs w:val="24"/>
        </w:rPr>
        <w:t>może</w:t>
      </w:r>
      <w:proofErr w:type="spellEnd"/>
      <w:r>
        <w:rPr>
          <w:szCs w:val="24"/>
        </w:rPr>
        <w:t xml:space="preserve"> </w:t>
      </w:r>
      <w:proofErr w:type="spellStart"/>
      <w:r>
        <w:rPr>
          <w:szCs w:val="24"/>
        </w:rPr>
        <w:t>nastąpić</w:t>
      </w:r>
      <w:proofErr w:type="spellEnd"/>
      <w:r>
        <w:rPr>
          <w:szCs w:val="24"/>
        </w:rPr>
        <w:t xml:space="preserve"> </w:t>
      </w:r>
      <w:proofErr w:type="spellStart"/>
      <w:r>
        <w:rPr>
          <w:szCs w:val="24"/>
        </w:rPr>
        <w:t>po</w:t>
      </w:r>
      <w:proofErr w:type="spellEnd"/>
      <w:r>
        <w:rPr>
          <w:szCs w:val="24"/>
        </w:rPr>
        <w:t xml:space="preserve"> </w:t>
      </w:r>
      <w:proofErr w:type="spellStart"/>
      <w:r>
        <w:rPr>
          <w:szCs w:val="24"/>
        </w:rPr>
        <w:t>wyrażeniu</w:t>
      </w:r>
      <w:proofErr w:type="spellEnd"/>
      <w:r>
        <w:rPr>
          <w:szCs w:val="24"/>
        </w:rPr>
        <w:t xml:space="preserve"> </w:t>
      </w:r>
      <w:proofErr w:type="spellStart"/>
      <w:r>
        <w:rPr>
          <w:szCs w:val="24"/>
        </w:rPr>
        <w:t>zgody</w:t>
      </w:r>
      <w:proofErr w:type="spellEnd"/>
      <w:r>
        <w:rPr>
          <w:szCs w:val="24"/>
        </w:rPr>
        <w:t xml:space="preserve"> </w:t>
      </w:r>
      <w:proofErr w:type="spellStart"/>
      <w:r>
        <w:rPr>
          <w:szCs w:val="24"/>
        </w:rPr>
        <w:t>przez</w:t>
      </w:r>
      <w:proofErr w:type="spellEnd"/>
      <w:r>
        <w:rPr>
          <w:szCs w:val="24"/>
        </w:rPr>
        <w:t xml:space="preserve"> </w:t>
      </w:r>
      <w:proofErr w:type="spellStart"/>
      <w:r>
        <w:rPr>
          <w:szCs w:val="24"/>
        </w:rPr>
        <w:t>podmiot</w:t>
      </w:r>
      <w:proofErr w:type="spellEnd"/>
      <w:r>
        <w:rPr>
          <w:szCs w:val="24"/>
        </w:rPr>
        <w:t xml:space="preserve"> </w:t>
      </w:r>
      <w:proofErr w:type="spellStart"/>
      <w:r>
        <w:rPr>
          <w:szCs w:val="24"/>
        </w:rPr>
        <w:t>tworzący</w:t>
      </w:r>
      <w:proofErr w:type="spellEnd"/>
      <w:r>
        <w:rPr>
          <w:szCs w:val="24"/>
        </w:rPr>
        <w:t xml:space="preserve">. </w:t>
      </w:r>
      <w:proofErr w:type="spellStart"/>
      <w:r>
        <w:rPr>
          <w:szCs w:val="24"/>
        </w:rPr>
        <w:t>Czynność</w:t>
      </w:r>
      <w:proofErr w:type="spellEnd"/>
      <w:r>
        <w:rPr>
          <w:szCs w:val="24"/>
        </w:rPr>
        <w:t xml:space="preserve"> </w:t>
      </w:r>
      <w:proofErr w:type="spellStart"/>
      <w:r>
        <w:rPr>
          <w:szCs w:val="24"/>
        </w:rPr>
        <w:t>prawna</w:t>
      </w:r>
      <w:proofErr w:type="spellEnd"/>
      <w:r>
        <w:rPr>
          <w:szCs w:val="24"/>
        </w:rPr>
        <w:t xml:space="preserve"> </w:t>
      </w:r>
      <w:proofErr w:type="spellStart"/>
      <w:r>
        <w:rPr>
          <w:szCs w:val="24"/>
        </w:rPr>
        <w:t>dokonana</w:t>
      </w:r>
      <w:proofErr w:type="spellEnd"/>
      <w:r>
        <w:rPr>
          <w:szCs w:val="24"/>
        </w:rPr>
        <w:t xml:space="preserve"> </w:t>
      </w:r>
      <w:proofErr w:type="spellStart"/>
      <w:r>
        <w:rPr>
          <w:szCs w:val="24"/>
        </w:rPr>
        <w:t>bez</w:t>
      </w:r>
      <w:proofErr w:type="spellEnd"/>
      <w:r>
        <w:rPr>
          <w:szCs w:val="24"/>
        </w:rPr>
        <w:t xml:space="preserve"> </w:t>
      </w:r>
      <w:proofErr w:type="spellStart"/>
      <w:r>
        <w:rPr>
          <w:szCs w:val="24"/>
        </w:rPr>
        <w:t>zgody</w:t>
      </w:r>
      <w:proofErr w:type="spellEnd"/>
      <w:r>
        <w:rPr>
          <w:szCs w:val="24"/>
        </w:rPr>
        <w:t xml:space="preserve">, o </w:t>
      </w:r>
      <w:proofErr w:type="spellStart"/>
      <w:r>
        <w:rPr>
          <w:szCs w:val="24"/>
        </w:rPr>
        <w:t>której</w:t>
      </w:r>
      <w:proofErr w:type="spellEnd"/>
      <w:r>
        <w:rPr>
          <w:szCs w:val="24"/>
        </w:rPr>
        <w:t xml:space="preserve"> </w:t>
      </w:r>
      <w:proofErr w:type="spellStart"/>
      <w:r>
        <w:rPr>
          <w:szCs w:val="24"/>
        </w:rPr>
        <w:t>mowa</w:t>
      </w:r>
      <w:proofErr w:type="spellEnd"/>
      <w:r>
        <w:rPr>
          <w:szCs w:val="24"/>
        </w:rPr>
        <w:t xml:space="preserve"> </w:t>
      </w:r>
      <w:proofErr w:type="spellStart"/>
      <w:r>
        <w:rPr>
          <w:szCs w:val="24"/>
        </w:rPr>
        <w:t>powyżej</w:t>
      </w:r>
      <w:proofErr w:type="spellEnd"/>
      <w:r>
        <w:rPr>
          <w:szCs w:val="24"/>
        </w:rPr>
        <w:t xml:space="preserve">, </w:t>
      </w:r>
      <w:proofErr w:type="spellStart"/>
      <w:r>
        <w:rPr>
          <w:szCs w:val="24"/>
        </w:rPr>
        <w:t>jest</w:t>
      </w:r>
      <w:proofErr w:type="spellEnd"/>
      <w:r>
        <w:rPr>
          <w:szCs w:val="24"/>
        </w:rPr>
        <w:t xml:space="preserve"> </w:t>
      </w:r>
      <w:proofErr w:type="spellStart"/>
      <w:r>
        <w:rPr>
          <w:szCs w:val="24"/>
        </w:rPr>
        <w:t>nieważna</w:t>
      </w:r>
      <w:proofErr w:type="spellEnd"/>
      <w:r>
        <w:rPr>
          <w:szCs w:val="24"/>
        </w:rPr>
        <w:t xml:space="preserve">. </w:t>
      </w:r>
    </w:p>
    <w:p w:rsidR="000031AD" w:rsidRDefault="000031AD" w:rsidP="000031AD">
      <w:pPr>
        <w:jc w:val="both"/>
        <w:rPr>
          <w:b/>
          <w:sz w:val="24"/>
          <w:szCs w:val="24"/>
        </w:rPr>
      </w:pPr>
    </w:p>
    <w:p w:rsidR="000031AD" w:rsidRDefault="000031AD" w:rsidP="000031AD">
      <w:pPr>
        <w:jc w:val="both"/>
        <w:rPr>
          <w:b/>
          <w:sz w:val="24"/>
          <w:szCs w:val="24"/>
        </w:rPr>
      </w:pPr>
    </w:p>
    <w:p w:rsidR="000031AD" w:rsidRDefault="000031AD" w:rsidP="000031AD">
      <w:pPr>
        <w:jc w:val="center"/>
        <w:rPr>
          <w:b/>
          <w:sz w:val="24"/>
          <w:szCs w:val="24"/>
        </w:rPr>
      </w:pPr>
      <w:r>
        <w:rPr>
          <w:b/>
          <w:sz w:val="24"/>
          <w:szCs w:val="24"/>
        </w:rPr>
        <w:t>§13</w:t>
      </w:r>
    </w:p>
    <w:p w:rsidR="000031AD" w:rsidRDefault="000031AD" w:rsidP="000031AD">
      <w:pPr>
        <w:numPr>
          <w:ilvl w:val="0"/>
          <w:numId w:val="13"/>
        </w:numPr>
        <w:suppressAutoHyphens w:val="0"/>
        <w:overflowPunct/>
        <w:autoSpaceDE/>
        <w:autoSpaceDN w:val="0"/>
        <w:ind w:left="360" w:hanging="360"/>
        <w:jc w:val="both"/>
        <w:textAlignment w:val="auto"/>
        <w:rPr>
          <w:sz w:val="24"/>
          <w:szCs w:val="24"/>
        </w:rPr>
      </w:pPr>
      <w:r>
        <w:rPr>
          <w:sz w:val="24"/>
          <w:szCs w:val="24"/>
          <w:lang w:eastAsia="pl-PL"/>
        </w:rPr>
        <w:t>Przyjmujący Zamówienie oświadcza, że nie jest objęty zakazem, o którym mowa w art. 132 ust. 3 ustawy z dnia 27 sierpnia 2004 roku o świadczeniach opieki zdrowotnej finansowanych ze środków publicznych.</w:t>
      </w:r>
    </w:p>
    <w:p w:rsidR="000031AD" w:rsidRDefault="000031AD" w:rsidP="000031AD">
      <w:pPr>
        <w:numPr>
          <w:ilvl w:val="0"/>
          <w:numId w:val="13"/>
        </w:numPr>
        <w:suppressAutoHyphens w:val="0"/>
        <w:overflowPunct/>
        <w:autoSpaceDE/>
        <w:autoSpaceDN w:val="0"/>
        <w:ind w:left="360" w:hanging="360"/>
        <w:jc w:val="both"/>
        <w:textAlignment w:val="auto"/>
        <w:rPr>
          <w:sz w:val="24"/>
          <w:szCs w:val="24"/>
        </w:rPr>
      </w:pPr>
      <w:r>
        <w:rPr>
          <w:sz w:val="24"/>
          <w:szCs w:val="24"/>
        </w:rPr>
        <w:t>Przyjmujący Zamówienie oświadcza, że aby udzielać świadczeń zdrowotnych określonych w § 1 niniejszej umowy posiada odpowiednią wiedzę i kwalifikacje zawodowe zgodnie z przepisami prawa i niezbędnymi wymogami w tym zakresie.</w:t>
      </w:r>
    </w:p>
    <w:p w:rsidR="000031AD" w:rsidRDefault="000031AD" w:rsidP="000031AD">
      <w:pPr>
        <w:numPr>
          <w:ilvl w:val="0"/>
          <w:numId w:val="13"/>
        </w:numPr>
        <w:suppressAutoHyphens w:val="0"/>
        <w:overflowPunct/>
        <w:autoSpaceDE/>
        <w:autoSpaceDN w:val="0"/>
        <w:ind w:left="360" w:hanging="360"/>
        <w:jc w:val="both"/>
        <w:textAlignment w:val="auto"/>
        <w:rPr>
          <w:sz w:val="24"/>
          <w:szCs w:val="24"/>
        </w:rPr>
      </w:pPr>
      <w:r>
        <w:rPr>
          <w:sz w:val="24"/>
          <w:szCs w:val="24"/>
        </w:rPr>
        <w:t>Przyjmujący Zamówienie zobowiązuje się do przystępowania do realizacji przedmiotu umowy w stanie psychofizycznym pozwalającym na właściwe i staranne wykonywanie.</w:t>
      </w:r>
    </w:p>
    <w:p w:rsidR="000031AD" w:rsidRDefault="000031AD" w:rsidP="000031AD">
      <w:pPr>
        <w:numPr>
          <w:ilvl w:val="0"/>
          <w:numId w:val="13"/>
        </w:numPr>
        <w:suppressAutoHyphens w:val="0"/>
        <w:overflowPunct/>
        <w:autoSpaceDE/>
        <w:autoSpaceDN w:val="0"/>
        <w:ind w:left="360" w:hanging="360"/>
        <w:jc w:val="both"/>
        <w:textAlignment w:val="auto"/>
        <w:rPr>
          <w:sz w:val="24"/>
          <w:szCs w:val="24"/>
        </w:rPr>
      </w:pPr>
      <w:r>
        <w:rPr>
          <w:sz w:val="24"/>
          <w:szCs w:val="24"/>
        </w:rPr>
        <w:t>Przyjmujący Zamówienie oświadcza, że nie ciąży na nim wyrok sądów powszechnych, ani zawodowych sądów, który uniemożliwiłby mu wykonywanie niniejszej umowy, a także oświadcza, że niezwłocznie poinformuje Zamawiającego o wystąpieniu sytuacji, o których mowa w niniejszym punkcie.</w:t>
      </w:r>
    </w:p>
    <w:p w:rsidR="000031AD" w:rsidRDefault="000031AD" w:rsidP="000031AD">
      <w:pPr>
        <w:numPr>
          <w:ilvl w:val="0"/>
          <w:numId w:val="13"/>
        </w:numPr>
        <w:suppressAutoHyphens w:val="0"/>
        <w:overflowPunct/>
        <w:autoSpaceDE/>
        <w:autoSpaceDN w:val="0"/>
        <w:ind w:left="360" w:hanging="360"/>
        <w:jc w:val="both"/>
        <w:textAlignment w:val="auto"/>
        <w:rPr>
          <w:sz w:val="24"/>
          <w:szCs w:val="24"/>
        </w:rPr>
      </w:pPr>
      <w:r>
        <w:rPr>
          <w:sz w:val="24"/>
          <w:szCs w:val="24"/>
        </w:rPr>
        <w:t>Przyjmujący Zamówienie zobowiązuje się do sporządzania dokumentacji medycznej oraz sprawozdawczości statystycznej na zasadach obowiązujących podmioty lecznicze.</w:t>
      </w:r>
    </w:p>
    <w:p w:rsidR="000031AD" w:rsidRDefault="000031AD" w:rsidP="000031AD">
      <w:pPr>
        <w:numPr>
          <w:ilvl w:val="0"/>
          <w:numId w:val="13"/>
        </w:numPr>
        <w:suppressAutoHyphens w:val="0"/>
        <w:overflowPunct/>
        <w:autoSpaceDE/>
        <w:autoSpaceDN w:val="0"/>
        <w:ind w:left="360" w:hanging="360"/>
        <w:jc w:val="both"/>
        <w:textAlignment w:val="auto"/>
        <w:rPr>
          <w:sz w:val="24"/>
          <w:szCs w:val="24"/>
        </w:rPr>
      </w:pPr>
      <w:r>
        <w:rPr>
          <w:sz w:val="24"/>
          <w:szCs w:val="24"/>
        </w:rPr>
        <w:t xml:space="preserve">Przyjmujący Zamówienie oświadcza, że zna zasady użytkowania aparatury i sprzętu medycznego stanowiącego wyposażenie Oddziału objętego niniejszą umową. W przypadku doposażenia Oddziału w nowy sprzęt, którego zasady obsługi nie są Przyjmującemu Zamówienie znane, zobowiązany jest do niezwłocznego zgłoszenia Zamawiającemu potrzeby przeszkolenia. </w:t>
      </w:r>
    </w:p>
    <w:p w:rsidR="000031AD" w:rsidRDefault="000031AD" w:rsidP="000031AD">
      <w:pPr>
        <w:numPr>
          <w:ilvl w:val="0"/>
          <w:numId w:val="13"/>
        </w:numPr>
        <w:suppressAutoHyphens w:val="0"/>
        <w:overflowPunct/>
        <w:autoSpaceDE/>
        <w:autoSpaceDN w:val="0"/>
        <w:ind w:left="360" w:hanging="360"/>
        <w:jc w:val="both"/>
        <w:textAlignment w:val="auto"/>
        <w:rPr>
          <w:sz w:val="24"/>
          <w:szCs w:val="24"/>
        </w:rPr>
      </w:pPr>
      <w:r>
        <w:rPr>
          <w:sz w:val="24"/>
          <w:szCs w:val="24"/>
        </w:rPr>
        <w:t xml:space="preserve">Przyjmujący Zamówienie oświadcza, że: </w:t>
      </w:r>
    </w:p>
    <w:p w:rsidR="000031AD" w:rsidRDefault="000031AD" w:rsidP="000031AD">
      <w:pPr>
        <w:numPr>
          <w:ilvl w:val="1"/>
          <w:numId w:val="13"/>
        </w:numPr>
        <w:suppressAutoHyphens w:val="0"/>
        <w:overflowPunct/>
        <w:autoSpaceDE/>
        <w:autoSpaceDN w:val="0"/>
        <w:ind w:left="720"/>
        <w:jc w:val="both"/>
        <w:textAlignment w:val="auto"/>
        <w:rPr>
          <w:sz w:val="24"/>
          <w:szCs w:val="24"/>
        </w:rPr>
      </w:pPr>
      <w:r>
        <w:rPr>
          <w:sz w:val="24"/>
          <w:szCs w:val="24"/>
        </w:rPr>
        <w:t>zobowiązuje się przestrzegać kodeksu etyki zawodowej i praw pacjenta,</w:t>
      </w:r>
    </w:p>
    <w:p w:rsidR="000031AD" w:rsidRDefault="000031AD" w:rsidP="000031AD">
      <w:pPr>
        <w:numPr>
          <w:ilvl w:val="1"/>
          <w:numId w:val="13"/>
        </w:numPr>
        <w:suppressAutoHyphens w:val="0"/>
        <w:overflowPunct/>
        <w:autoSpaceDE/>
        <w:autoSpaceDN w:val="0"/>
        <w:ind w:left="720"/>
        <w:jc w:val="both"/>
        <w:textAlignment w:val="auto"/>
        <w:rPr>
          <w:sz w:val="24"/>
          <w:szCs w:val="24"/>
        </w:rPr>
      </w:pPr>
      <w:r>
        <w:rPr>
          <w:sz w:val="24"/>
          <w:szCs w:val="24"/>
        </w:rPr>
        <w:t>zobowiązuje się postępować zgodnie z zasadami aktualnej wiedzy medycznej i należytej staranności,</w:t>
      </w:r>
    </w:p>
    <w:p w:rsidR="000031AD" w:rsidRDefault="000031AD" w:rsidP="000031AD">
      <w:pPr>
        <w:numPr>
          <w:ilvl w:val="1"/>
          <w:numId w:val="13"/>
        </w:numPr>
        <w:suppressAutoHyphens w:val="0"/>
        <w:overflowPunct/>
        <w:autoSpaceDE/>
        <w:autoSpaceDN w:val="0"/>
        <w:ind w:left="720"/>
        <w:jc w:val="both"/>
        <w:textAlignment w:val="auto"/>
        <w:rPr>
          <w:sz w:val="24"/>
          <w:szCs w:val="24"/>
        </w:rPr>
      </w:pPr>
      <w:r>
        <w:rPr>
          <w:sz w:val="24"/>
          <w:szCs w:val="24"/>
        </w:rPr>
        <w:t>zobowiązuje się przestrzegać przepisów wewnętrznych obowiązujących u Zamawiającego.</w:t>
      </w:r>
    </w:p>
    <w:p w:rsidR="000031AD" w:rsidRDefault="000031AD" w:rsidP="000031AD">
      <w:pPr>
        <w:numPr>
          <w:ilvl w:val="0"/>
          <w:numId w:val="14"/>
        </w:numPr>
        <w:suppressAutoHyphens w:val="0"/>
        <w:overflowPunct/>
        <w:autoSpaceDE/>
        <w:autoSpaceDN w:val="0"/>
        <w:ind w:left="426" w:hanging="426"/>
        <w:jc w:val="both"/>
        <w:textAlignment w:val="auto"/>
        <w:rPr>
          <w:sz w:val="24"/>
          <w:szCs w:val="24"/>
        </w:rPr>
      </w:pPr>
      <w:r>
        <w:rPr>
          <w:sz w:val="24"/>
          <w:szCs w:val="24"/>
        </w:rPr>
        <w:lastRenderedPageBreak/>
        <w:t>Przyjmujący Zamówienie oświadcza, że w czasie przeznaczonym na realizację przedmiotu niniejszej umowy, nie będzie udzielał świadczeń zdrowotnych ani wykonywał żadnych innych czynności na zlecenie podmiotów lub instytucji zewnętrznych, w tym także na rzecz organów władzy publicznej (np. sądów lub prokuratur), jeżeli Zamawiający nie zawarł umowy regulującej współpracę z takim podmiotem lub instytucją zewnętrzną.</w:t>
      </w:r>
    </w:p>
    <w:p w:rsidR="000031AD" w:rsidRDefault="000031AD" w:rsidP="000031AD">
      <w:pPr>
        <w:numPr>
          <w:ilvl w:val="0"/>
          <w:numId w:val="14"/>
        </w:numPr>
        <w:suppressAutoHyphens w:val="0"/>
        <w:overflowPunct/>
        <w:autoSpaceDE/>
        <w:autoSpaceDN w:val="0"/>
        <w:ind w:left="426" w:hanging="426"/>
        <w:jc w:val="both"/>
        <w:textAlignment w:val="auto"/>
        <w:rPr>
          <w:sz w:val="24"/>
          <w:szCs w:val="24"/>
        </w:rPr>
      </w:pPr>
      <w:r>
        <w:rPr>
          <w:sz w:val="24"/>
          <w:szCs w:val="24"/>
        </w:rPr>
        <w:t>Przyjmującemu Zamówienie nie wolno pobierać jakichkolwiek opłat na własną rzecz od pacjentów lub ich bliskich z tytułu wykonywania świadczeń będących przedmiotem niniejszej umowy, pod rygorem rozwiązania umowy ze skutkiem natychmiastowym.</w:t>
      </w:r>
    </w:p>
    <w:p w:rsidR="000031AD" w:rsidRDefault="000031AD" w:rsidP="000031AD">
      <w:pPr>
        <w:numPr>
          <w:ilvl w:val="0"/>
          <w:numId w:val="14"/>
        </w:numPr>
        <w:suppressAutoHyphens w:val="0"/>
        <w:overflowPunct/>
        <w:autoSpaceDE/>
        <w:autoSpaceDN w:val="0"/>
        <w:ind w:left="426" w:hanging="426"/>
        <w:jc w:val="both"/>
        <w:textAlignment w:val="auto"/>
        <w:rPr>
          <w:sz w:val="24"/>
          <w:szCs w:val="24"/>
        </w:rPr>
      </w:pPr>
      <w:r>
        <w:rPr>
          <w:sz w:val="24"/>
          <w:szCs w:val="24"/>
        </w:rPr>
        <w:t>Przyjmującemu Zamówienie lub osobom wskazanym przez niego do wykonywania świadczeń nie wolno prowadzić żadnych działań, które można uznać za działania na szkodę Zamawiającego, w szczególności zabronione jest zlecanie wykonywania konsultacji, badań na koszt Zamawiającego osobom nie będącym pacjentami Zamawiającego.</w:t>
      </w:r>
    </w:p>
    <w:p w:rsidR="000031AD" w:rsidRDefault="000031AD" w:rsidP="000031AD">
      <w:pPr>
        <w:numPr>
          <w:ilvl w:val="0"/>
          <w:numId w:val="14"/>
        </w:numPr>
        <w:suppressAutoHyphens w:val="0"/>
        <w:overflowPunct/>
        <w:autoSpaceDE/>
        <w:autoSpaceDN w:val="0"/>
        <w:ind w:left="426" w:hanging="426"/>
        <w:jc w:val="both"/>
        <w:textAlignment w:val="auto"/>
        <w:rPr>
          <w:sz w:val="24"/>
          <w:szCs w:val="24"/>
        </w:rPr>
      </w:pPr>
      <w:r>
        <w:rPr>
          <w:sz w:val="24"/>
          <w:szCs w:val="24"/>
        </w:rPr>
        <w:t>Przyjmującemu Zamówienie lub osobom wskazanym przez niego do wykonywania świadczeń nie wolno jest wykonywać świadczeń zdrowotnych u innych świadczeniodawców w godzinach i dniach udzielania świadczeń u Zamawiającego.</w:t>
      </w:r>
    </w:p>
    <w:p w:rsidR="000031AD" w:rsidRDefault="000031AD" w:rsidP="000031AD">
      <w:pPr>
        <w:jc w:val="both"/>
        <w:rPr>
          <w:b/>
          <w:sz w:val="24"/>
          <w:szCs w:val="24"/>
        </w:rPr>
      </w:pPr>
    </w:p>
    <w:p w:rsidR="000031AD" w:rsidRDefault="000031AD" w:rsidP="000031AD">
      <w:pPr>
        <w:jc w:val="center"/>
        <w:rPr>
          <w:b/>
          <w:sz w:val="24"/>
          <w:szCs w:val="24"/>
        </w:rPr>
      </w:pPr>
      <w:r>
        <w:rPr>
          <w:b/>
          <w:sz w:val="24"/>
          <w:szCs w:val="24"/>
        </w:rPr>
        <w:t>§ 14</w:t>
      </w:r>
    </w:p>
    <w:p w:rsidR="000031AD" w:rsidRDefault="000031AD" w:rsidP="000031AD">
      <w:pPr>
        <w:tabs>
          <w:tab w:val="left" w:pos="91"/>
        </w:tabs>
        <w:ind w:left="15" w:hanging="15"/>
        <w:jc w:val="both"/>
        <w:rPr>
          <w:sz w:val="24"/>
          <w:szCs w:val="24"/>
        </w:rPr>
      </w:pPr>
      <w:r>
        <w:rPr>
          <w:sz w:val="24"/>
          <w:szCs w:val="24"/>
        </w:rPr>
        <w:t>Na koordynatora wszelkich bieżących ustaleń, dotyczących wykonywania niniejszej umowy, Zamawiający wyznacza Z-</w:t>
      </w:r>
      <w:proofErr w:type="spellStart"/>
      <w:r>
        <w:rPr>
          <w:sz w:val="24"/>
          <w:szCs w:val="24"/>
        </w:rPr>
        <w:t>cę</w:t>
      </w:r>
      <w:proofErr w:type="spellEnd"/>
      <w:r>
        <w:rPr>
          <w:sz w:val="24"/>
          <w:szCs w:val="24"/>
        </w:rPr>
        <w:t xml:space="preserve"> Dyrektora  ds. Lecznictwa.</w:t>
      </w:r>
    </w:p>
    <w:p w:rsidR="000031AD" w:rsidRDefault="000031AD" w:rsidP="000031AD">
      <w:pPr>
        <w:pStyle w:val="Styl"/>
        <w:widowControl/>
        <w:jc w:val="both"/>
        <w:rPr>
          <w:b/>
          <w:sz w:val="24"/>
          <w:szCs w:val="24"/>
        </w:rPr>
      </w:pPr>
    </w:p>
    <w:p w:rsidR="000031AD" w:rsidRDefault="000031AD" w:rsidP="000031AD">
      <w:pPr>
        <w:pStyle w:val="Styl"/>
        <w:widowControl/>
        <w:jc w:val="center"/>
        <w:rPr>
          <w:b/>
          <w:sz w:val="24"/>
          <w:szCs w:val="24"/>
        </w:rPr>
      </w:pPr>
      <w:r>
        <w:rPr>
          <w:b/>
          <w:sz w:val="24"/>
          <w:szCs w:val="24"/>
        </w:rPr>
        <w:t>§ 15</w:t>
      </w:r>
    </w:p>
    <w:p w:rsidR="000031AD" w:rsidRDefault="000031AD" w:rsidP="000031AD">
      <w:pPr>
        <w:pStyle w:val="Styl"/>
        <w:widowControl/>
        <w:jc w:val="both"/>
        <w:rPr>
          <w:b/>
          <w:sz w:val="24"/>
          <w:szCs w:val="24"/>
        </w:rPr>
      </w:pPr>
    </w:p>
    <w:p w:rsidR="000031AD" w:rsidRDefault="000031AD" w:rsidP="000031AD">
      <w:pPr>
        <w:pStyle w:val="Styl"/>
        <w:widowControl/>
        <w:ind w:left="284" w:hanging="284"/>
        <w:jc w:val="both"/>
        <w:rPr>
          <w:sz w:val="24"/>
          <w:szCs w:val="24"/>
        </w:rPr>
      </w:pPr>
      <w:r>
        <w:rPr>
          <w:sz w:val="24"/>
          <w:szCs w:val="24"/>
        </w:rPr>
        <w:t>1. Wszelkie zmiany niniejszej umowy wymagają formy pisemnej pod rygorem nieważności.</w:t>
      </w:r>
    </w:p>
    <w:p w:rsidR="000031AD" w:rsidRDefault="000031AD" w:rsidP="000031AD">
      <w:pPr>
        <w:pStyle w:val="Styl"/>
        <w:widowControl/>
        <w:tabs>
          <w:tab w:val="left" w:pos="426"/>
        </w:tabs>
        <w:ind w:left="284" w:hanging="284"/>
        <w:jc w:val="both"/>
        <w:rPr>
          <w:sz w:val="24"/>
          <w:szCs w:val="24"/>
        </w:rPr>
      </w:pPr>
      <w:r>
        <w:rPr>
          <w:sz w:val="24"/>
          <w:szCs w:val="24"/>
        </w:rPr>
        <w:t xml:space="preserve">2. Jakiekolwiek zawiadomienie lub korespondencja będzie uważana za doręczoną w dacie doręczenia, zgodnie z przepisami prawa polskiego. Doręczenia pod adresy wskazane poniżej uznane będą za skuteczne do czasu powiadomienia drugiej strony w formie pisemnej o nowym adresie do doręczeń. </w:t>
      </w:r>
    </w:p>
    <w:p w:rsidR="000031AD" w:rsidRDefault="000031AD" w:rsidP="000031AD">
      <w:pPr>
        <w:pStyle w:val="Styl"/>
        <w:widowControl/>
        <w:tabs>
          <w:tab w:val="left" w:pos="426"/>
        </w:tabs>
        <w:jc w:val="both"/>
        <w:rPr>
          <w:sz w:val="24"/>
          <w:szCs w:val="24"/>
        </w:rPr>
      </w:pPr>
      <w:r>
        <w:rPr>
          <w:sz w:val="24"/>
          <w:szCs w:val="24"/>
        </w:rPr>
        <w:t>3. Strony  ustalają następujące adresy do korespondencji:</w:t>
      </w:r>
    </w:p>
    <w:p w:rsidR="000031AD" w:rsidRDefault="000031AD" w:rsidP="000031AD">
      <w:pPr>
        <w:pStyle w:val="Styl"/>
        <w:widowControl/>
        <w:tabs>
          <w:tab w:val="left" w:pos="1418"/>
        </w:tabs>
        <w:ind w:left="284"/>
        <w:jc w:val="both"/>
        <w:rPr>
          <w:sz w:val="24"/>
          <w:szCs w:val="24"/>
        </w:rPr>
      </w:pPr>
      <w:r>
        <w:rPr>
          <w:b/>
          <w:bCs/>
          <w:sz w:val="24"/>
          <w:szCs w:val="24"/>
        </w:rPr>
        <w:t>Zamawiający</w:t>
      </w:r>
      <w:r>
        <w:rPr>
          <w:b/>
          <w:sz w:val="24"/>
          <w:szCs w:val="24"/>
        </w:rPr>
        <w:t xml:space="preserve">: </w:t>
      </w:r>
    </w:p>
    <w:p w:rsidR="000031AD" w:rsidRDefault="000031AD" w:rsidP="000031AD">
      <w:pPr>
        <w:pStyle w:val="Styl"/>
        <w:widowControl/>
        <w:tabs>
          <w:tab w:val="left" w:pos="1418"/>
        </w:tabs>
        <w:ind w:left="284"/>
        <w:jc w:val="both"/>
        <w:rPr>
          <w:sz w:val="24"/>
          <w:szCs w:val="24"/>
        </w:rPr>
      </w:pPr>
      <w:r>
        <w:rPr>
          <w:sz w:val="24"/>
          <w:szCs w:val="24"/>
        </w:rPr>
        <w:t xml:space="preserve">                   Zagłębiowskie Centrum Onkologii</w:t>
      </w:r>
    </w:p>
    <w:p w:rsidR="000031AD" w:rsidRDefault="000031AD" w:rsidP="000031AD">
      <w:pPr>
        <w:pStyle w:val="Styl"/>
        <w:widowControl/>
        <w:tabs>
          <w:tab w:val="left" w:pos="1418"/>
        </w:tabs>
        <w:ind w:left="1985" w:hanging="1276"/>
        <w:jc w:val="both"/>
        <w:rPr>
          <w:sz w:val="24"/>
          <w:szCs w:val="24"/>
        </w:rPr>
      </w:pPr>
      <w:r>
        <w:rPr>
          <w:sz w:val="24"/>
          <w:szCs w:val="24"/>
        </w:rPr>
        <w:tab/>
        <w:t xml:space="preserve">Szpital Specjalistyczny im. Sz. </w:t>
      </w:r>
      <w:proofErr w:type="spellStart"/>
      <w:r>
        <w:rPr>
          <w:sz w:val="24"/>
          <w:szCs w:val="24"/>
        </w:rPr>
        <w:t>Starkiewicza</w:t>
      </w:r>
      <w:proofErr w:type="spellEnd"/>
    </w:p>
    <w:p w:rsidR="000031AD" w:rsidRDefault="000031AD" w:rsidP="000031AD">
      <w:pPr>
        <w:pStyle w:val="Styl"/>
        <w:widowControl/>
        <w:tabs>
          <w:tab w:val="left" w:pos="1418"/>
        </w:tabs>
        <w:ind w:left="1985" w:hanging="1276"/>
        <w:jc w:val="both"/>
        <w:rPr>
          <w:sz w:val="24"/>
          <w:szCs w:val="24"/>
        </w:rPr>
      </w:pPr>
      <w:r>
        <w:rPr>
          <w:sz w:val="24"/>
          <w:szCs w:val="24"/>
        </w:rPr>
        <w:tab/>
        <w:t>ul. Szpitalna 13, 41-300 Dąbrowa Górnicza</w:t>
      </w:r>
    </w:p>
    <w:p w:rsidR="000031AD" w:rsidRDefault="000031AD" w:rsidP="000031AD">
      <w:pPr>
        <w:pStyle w:val="Styl"/>
        <w:widowControl/>
        <w:tabs>
          <w:tab w:val="left" w:pos="1418"/>
        </w:tabs>
        <w:jc w:val="both"/>
        <w:rPr>
          <w:b/>
          <w:sz w:val="24"/>
          <w:szCs w:val="24"/>
        </w:rPr>
      </w:pPr>
      <w:r>
        <w:rPr>
          <w:b/>
          <w:sz w:val="24"/>
          <w:szCs w:val="24"/>
        </w:rPr>
        <w:t xml:space="preserve">     Przyjmujący zamówienie:</w:t>
      </w:r>
      <w:bookmarkStart w:id="0" w:name="_GoBack"/>
      <w:bookmarkEnd w:id="0"/>
    </w:p>
    <w:p w:rsidR="000031AD" w:rsidRDefault="000031AD" w:rsidP="000031AD">
      <w:pPr>
        <w:pStyle w:val="Styl"/>
        <w:widowControl/>
        <w:tabs>
          <w:tab w:val="left" w:pos="1418"/>
          <w:tab w:val="left" w:pos="7797"/>
        </w:tabs>
        <w:ind w:left="1985" w:hanging="1276"/>
        <w:jc w:val="both"/>
        <w:rPr>
          <w:b/>
          <w:sz w:val="24"/>
          <w:szCs w:val="24"/>
          <w:u w:val="dotted"/>
        </w:rPr>
      </w:pPr>
      <w:r>
        <w:rPr>
          <w:b/>
          <w:sz w:val="24"/>
          <w:szCs w:val="24"/>
          <w:u w:val="dotted"/>
        </w:rPr>
        <w:tab/>
      </w:r>
      <w:r>
        <w:rPr>
          <w:b/>
          <w:sz w:val="24"/>
          <w:szCs w:val="24"/>
          <w:u w:val="dotted"/>
        </w:rPr>
        <w:tab/>
      </w:r>
      <w:r>
        <w:rPr>
          <w:b/>
          <w:sz w:val="24"/>
          <w:szCs w:val="24"/>
          <w:u w:val="dotted"/>
        </w:rPr>
        <w:tab/>
      </w:r>
    </w:p>
    <w:p w:rsidR="000031AD" w:rsidRDefault="000031AD" w:rsidP="000031AD">
      <w:pPr>
        <w:pStyle w:val="Styl"/>
        <w:widowControl/>
        <w:tabs>
          <w:tab w:val="left" w:pos="360"/>
        </w:tabs>
        <w:ind w:left="284" w:hanging="284"/>
        <w:jc w:val="both"/>
        <w:rPr>
          <w:sz w:val="24"/>
          <w:szCs w:val="24"/>
        </w:rPr>
      </w:pPr>
      <w:r>
        <w:rPr>
          <w:sz w:val="24"/>
          <w:szCs w:val="24"/>
        </w:rPr>
        <w:t xml:space="preserve">4. Wszelkie spory wynikające z niniejszej umowy Strony poddają rozstrzygnięciu na drodze polubownej, jeżeli ta nie przyniesie rezultatu sądem właściwym jest sąd siedziby </w:t>
      </w:r>
      <w:r>
        <w:rPr>
          <w:bCs/>
          <w:sz w:val="24"/>
          <w:szCs w:val="24"/>
        </w:rPr>
        <w:t>Zamawiającego</w:t>
      </w:r>
      <w:r>
        <w:rPr>
          <w:sz w:val="24"/>
          <w:szCs w:val="24"/>
        </w:rPr>
        <w:t>.</w:t>
      </w:r>
    </w:p>
    <w:p w:rsidR="000031AD" w:rsidRDefault="000031AD" w:rsidP="000031AD">
      <w:pPr>
        <w:pStyle w:val="Styl"/>
        <w:widowControl/>
        <w:tabs>
          <w:tab w:val="left" w:pos="360"/>
        </w:tabs>
        <w:ind w:left="284" w:hanging="284"/>
        <w:jc w:val="both"/>
        <w:rPr>
          <w:sz w:val="24"/>
          <w:szCs w:val="24"/>
        </w:rPr>
      </w:pPr>
      <w:r>
        <w:rPr>
          <w:sz w:val="24"/>
          <w:szCs w:val="24"/>
        </w:rPr>
        <w:t>5.  Niniejsza umowa została sporządzona w 2 jednobrzmiących egzemplarzach po jednym dla każdej ze stron.</w:t>
      </w:r>
    </w:p>
    <w:p w:rsidR="000031AD" w:rsidRDefault="000031AD" w:rsidP="000031AD">
      <w:pPr>
        <w:pStyle w:val="Styl"/>
        <w:widowControl/>
        <w:tabs>
          <w:tab w:val="left" w:pos="360"/>
        </w:tabs>
        <w:ind w:left="284" w:hanging="284"/>
        <w:jc w:val="both"/>
        <w:rPr>
          <w:b/>
          <w:sz w:val="24"/>
          <w:szCs w:val="24"/>
        </w:rPr>
      </w:pPr>
    </w:p>
    <w:p w:rsidR="000031AD" w:rsidRDefault="000031AD" w:rsidP="000031AD">
      <w:pPr>
        <w:pStyle w:val="Styl"/>
        <w:widowControl/>
        <w:tabs>
          <w:tab w:val="left" w:pos="360"/>
        </w:tabs>
        <w:jc w:val="both"/>
        <w:rPr>
          <w:b/>
          <w:bCs/>
          <w:sz w:val="24"/>
          <w:szCs w:val="24"/>
        </w:rPr>
      </w:pPr>
    </w:p>
    <w:p w:rsidR="000031AD" w:rsidRDefault="000031AD" w:rsidP="000031AD">
      <w:pPr>
        <w:ind w:left="709"/>
        <w:jc w:val="both"/>
        <w:rPr>
          <w:b/>
          <w:sz w:val="24"/>
          <w:szCs w:val="24"/>
        </w:rPr>
      </w:pPr>
      <w:r>
        <w:rPr>
          <w:b/>
          <w:bCs/>
          <w:sz w:val="24"/>
          <w:szCs w:val="24"/>
        </w:rPr>
        <w:t>Przyjmujący Zamówienie :                                            Zamawiający:</w:t>
      </w:r>
      <w:r>
        <w:rPr>
          <w:b/>
          <w:sz w:val="24"/>
          <w:szCs w:val="24"/>
        </w:rPr>
        <w:tab/>
      </w:r>
      <w:r>
        <w:rPr>
          <w:b/>
          <w:sz w:val="24"/>
          <w:szCs w:val="24"/>
        </w:rPr>
        <w:tab/>
      </w:r>
      <w:r>
        <w:rPr>
          <w:b/>
          <w:sz w:val="24"/>
          <w:szCs w:val="24"/>
        </w:rPr>
        <w:tab/>
      </w:r>
      <w:r>
        <w:rPr>
          <w:b/>
          <w:sz w:val="24"/>
          <w:szCs w:val="24"/>
        </w:rPr>
        <w:tab/>
      </w:r>
      <w:r>
        <w:rPr>
          <w:b/>
          <w:sz w:val="24"/>
          <w:szCs w:val="24"/>
        </w:rPr>
        <w:tab/>
      </w:r>
    </w:p>
    <w:p w:rsidR="000031AD" w:rsidRDefault="000031AD" w:rsidP="000031AD">
      <w:pPr>
        <w:ind w:left="709"/>
        <w:jc w:val="both"/>
        <w:rPr>
          <w:b/>
          <w:sz w:val="24"/>
          <w:szCs w:val="24"/>
        </w:rPr>
      </w:pPr>
    </w:p>
    <w:p w:rsidR="000031AD" w:rsidRDefault="000031AD" w:rsidP="000031AD">
      <w:pPr>
        <w:ind w:left="709"/>
        <w:jc w:val="both"/>
        <w:rPr>
          <w:b/>
          <w:sz w:val="24"/>
          <w:szCs w:val="24"/>
        </w:rPr>
      </w:pPr>
    </w:p>
    <w:p w:rsidR="000031AD" w:rsidRDefault="000031AD" w:rsidP="000031AD">
      <w:pPr>
        <w:jc w:val="both"/>
        <w:rPr>
          <w:b/>
          <w:sz w:val="24"/>
          <w:szCs w:val="24"/>
        </w:rPr>
      </w:pPr>
    </w:p>
    <w:p w:rsidR="000031AD" w:rsidRDefault="000031AD" w:rsidP="000031AD">
      <w:pPr>
        <w:ind w:left="709"/>
        <w:jc w:val="both"/>
        <w:rPr>
          <w:sz w:val="24"/>
          <w:szCs w:val="24"/>
        </w:rPr>
      </w:pPr>
      <w:r>
        <w:rPr>
          <w:b/>
          <w:sz w:val="24"/>
          <w:szCs w:val="24"/>
        </w:rPr>
        <w:t xml:space="preserve">.............................................                    </w:t>
      </w:r>
      <w:r>
        <w:rPr>
          <w:b/>
          <w:sz w:val="24"/>
          <w:szCs w:val="24"/>
        </w:rPr>
        <w:tab/>
      </w:r>
      <w:r>
        <w:rPr>
          <w:b/>
          <w:sz w:val="24"/>
          <w:szCs w:val="24"/>
        </w:rPr>
        <w:tab/>
        <w:t>........................................</w:t>
      </w:r>
    </w:p>
    <w:p w:rsidR="000031AD" w:rsidRDefault="000031AD" w:rsidP="000031AD">
      <w:pPr>
        <w:jc w:val="both"/>
        <w:rPr>
          <w:sz w:val="24"/>
          <w:szCs w:val="24"/>
        </w:rPr>
      </w:pPr>
    </w:p>
    <w:p w:rsidR="000031AD" w:rsidRDefault="000031AD" w:rsidP="000031AD"/>
    <w:p w:rsidR="000E150A" w:rsidRDefault="000E150A"/>
    <w:sectPr w:rsidR="000E15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1AD" w:rsidRDefault="000031AD" w:rsidP="000031AD">
      <w:r>
        <w:separator/>
      </w:r>
    </w:p>
  </w:endnote>
  <w:endnote w:type="continuationSeparator" w:id="0">
    <w:p w:rsidR="000031AD" w:rsidRDefault="000031AD" w:rsidP="0000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1AD" w:rsidRDefault="000031AD" w:rsidP="000031AD">
      <w:r>
        <w:separator/>
      </w:r>
    </w:p>
  </w:footnote>
  <w:footnote w:type="continuationSeparator" w:id="0">
    <w:p w:rsidR="000031AD" w:rsidRDefault="000031AD" w:rsidP="0000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1AD" w:rsidRDefault="000031AD" w:rsidP="000031AD">
    <w:pPr>
      <w:pStyle w:val="Nagwek"/>
    </w:pPr>
    <w:proofErr w:type="spellStart"/>
    <w:r>
      <w:t>KiP</w:t>
    </w:r>
    <w:proofErr w:type="spellEnd"/>
    <w:r>
      <w:t>/1109/38/2019</w:t>
    </w:r>
  </w:p>
  <w:p w:rsidR="000031AD" w:rsidRDefault="000031AD">
    <w:pPr>
      <w:pStyle w:val="Nagwek"/>
    </w:pPr>
  </w:p>
  <w:p w:rsidR="000031AD" w:rsidRDefault="000031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284"/>
        </w:tabs>
        <w:ind w:left="284"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nsid w:val="00000004"/>
    <w:multiLevelType w:val="singleLevel"/>
    <w:tmpl w:val="2B2C84F4"/>
    <w:lvl w:ilvl="0">
      <w:start w:val="1"/>
      <w:numFmt w:val="decimal"/>
      <w:lvlText w:val="%1."/>
      <w:lvlJc w:val="left"/>
      <w:pPr>
        <w:tabs>
          <w:tab w:val="num" w:pos="1808"/>
        </w:tabs>
        <w:ind w:left="1808" w:hanging="390"/>
      </w:pPr>
      <w:rPr>
        <w:rFonts w:ascii="Times New Roman" w:hAnsi="Times New Roman" w:cs="Times New Roman" w:hint="default"/>
        <w:sz w:val="22"/>
        <w:szCs w:val="22"/>
      </w:rPr>
    </w:lvl>
  </w:abstractNum>
  <w:abstractNum w:abstractNumId="2">
    <w:nsid w:val="00000006"/>
    <w:multiLevelType w:val="multilevel"/>
    <w:tmpl w:val="00000006"/>
    <w:name w:val="WW8Num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2"/>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11"/>
    <w:multiLevelType w:val="multilevel"/>
    <w:tmpl w:val="00000011"/>
    <w:name w:val="WW8Num1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2"/>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nsid w:val="01E31530"/>
    <w:multiLevelType w:val="hybridMultilevel"/>
    <w:tmpl w:val="031A4B62"/>
    <w:lvl w:ilvl="0" w:tplc="6D84C0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C712C"/>
    <w:multiLevelType w:val="hybridMultilevel"/>
    <w:tmpl w:val="9B684A9C"/>
    <w:lvl w:ilvl="0" w:tplc="93E64F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FD614D"/>
    <w:multiLevelType w:val="hybridMultilevel"/>
    <w:tmpl w:val="FB765F54"/>
    <w:lvl w:ilvl="0" w:tplc="B3FAE9DC">
      <w:start w:val="1"/>
      <w:numFmt w:val="lowerLetter"/>
      <w:lvlText w:val="%1)"/>
      <w:lvlJc w:val="left"/>
      <w:pPr>
        <w:tabs>
          <w:tab w:val="num" w:pos="644"/>
        </w:tabs>
        <w:ind w:left="64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34781B"/>
    <w:multiLevelType w:val="hybridMultilevel"/>
    <w:tmpl w:val="9F4A5EC6"/>
    <w:lvl w:ilvl="0" w:tplc="71345F3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1503538"/>
    <w:multiLevelType w:val="hybridMultilevel"/>
    <w:tmpl w:val="7F9ACA06"/>
    <w:lvl w:ilvl="0" w:tplc="73842242">
      <w:start w:val="1"/>
      <w:numFmt w:val="decimal"/>
      <w:lvlText w:val="%1."/>
      <w:lvlJc w:val="left"/>
      <w:pPr>
        <w:tabs>
          <w:tab w:val="num" w:pos="1065"/>
        </w:tabs>
        <w:ind w:left="1065" w:hanging="705"/>
      </w:pPr>
      <w:rPr>
        <w:rFonts w:hint="default"/>
      </w:rPr>
    </w:lvl>
    <w:lvl w:ilvl="1" w:tplc="15AE3C38">
      <w:start w:val="1"/>
      <w:numFmt w:val="lowerLetter"/>
      <w:lvlText w:val="%2)"/>
      <w:lvlJc w:val="left"/>
      <w:pPr>
        <w:tabs>
          <w:tab w:val="num" w:pos="1440"/>
        </w:tabs>
        <w:ind w:left="1440" w:hanging="360"/>
      </w:pPr>
      <w:rPr>
        <w:rFonts w:hint="default"/>
      </w:rPr>
    </w:lvl>
    <w:lvl w:ilvl="2" w:tplc="73842242">
      <w:start w:val="1"/>
      <w:numFmt w:val="decimal"/>
      <w:lvlText w:val="%3."/>
      <w:lvlJc w:val="left"/>
      <w:pPr>
        <w:tabs>
          <w:tab w:val="num" w:pos="2685"/>
        </w:tabs>
        <w:ind w:left="2685" w:hanging="70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D133F1D"/>
    <w:multiLevelType w:val="multilevel"/>
    <w:tmpl w:val="00A40DF2"/>
    <w:name w:val="WW8Num132"/>
    <w:lvl w:ilvl="0">
      <w:start w:val="10"/>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6AD21A9"/>
    <w:multiLevelType w:val="hybridMultilevel"/>
    <w:tmpl w:val="3562630C"/>
    <w:lvl w:ilvl="0" w:tplc="CDF614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391BBA"/>
    <w:multiLevelType w:val="hybridMultilevel"/>
    <w:tmpl w:val="A5FADB1E"/>
    <w:lvl w:ilvl="0" w:tplc="4D24C2C6">
      <w:start w:val="1"/>
      <w:numFmt w:val="lowerLetter"/>
      <w:lvlText w:val="%1)"/>
      <w:lvlJc w:val="left"/>
      <w:pPr>
        <w:tabs>
          <w:tab w:val="num" w:pos="644"/>
        </w:tabs>
        <w:ind w:left="644" w:hanging="284"/>
      </w:pPr>
      <w:rPr>
        <w:rFonts w:ascii="Arial" w:hAnsi="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54170A5"/>
    <w:multiLevelType w:val="hybridMultilevel"/>
    <w:tmpl w:val="65328F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D8E0359"/>
    <w:multiLevelType w:val="hybridMultilevel"/>
    <w:tmpl w:val="276E1CF2"/>
    <w:lvl w:ilvl="0" w:tplc="50006E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CA"/>
    <w:rsid w:val="000031AD"/>
    <w:rsid w:val="000C06CA"/>
    <w:rsid w:val="000E1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55B1A-A262-4386-9AA0-CEF011B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1AD"/>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031AD"/>
    <w:pPr>
      <w:widowControl w:val="0"/>
    </w:pPr>
    <w:rPr>
      <w:sz w:val="24"/>
      <w:lang w:val="de-DE"/>
    </w:rPr>
  </w:style>
  <w:style w:type="character" w:customStyle="1" w:styleId="TekstpodstawowyZnak">
    <w:name w:val="Tekst podstawowy Znak"/>
    <w:basedOn w:val="Domylnaczcionkaakapitu"/>
    <w:link w:val="Tekstpodstawowy"/>
    <w:rsid w:val="000031AD"/>
    <w:rPr>
      <w:rFonts w:ascii="Times New Roman" w:eastAsia="Times New Roman" w:hAnsi="Times New Roman" w:cs="Times New Roman"/>
      <w:sz w:val="24"/>
      <w:szCs w:val="20"/>
      <w:lang w:val="de-DE" w:eastAsia="ar-SA"/>
    </w:rPr>
  </w:style>
  <w:style w:type="paragraph" w:customStyle="1" w:styleId="WW-Domylnie1">
    <w:name w:val="WW-Domyślnie1"/>
    <w:rsid w:val="000031AD"/>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val="de-DE" w:eastAsia="ar-SA"/>
    </w:rPr>
  </w:style>
  <w:style w:type="paragraph" w:styleId="Tytu">
    <w:name w:val="Title"/>
    <w:basedOn w:val="Normalny"/>
    <w:next w:val="Podtytu"/>
    <w:link w:val="TytuZnak"/>
    <w:qFormat/>
    <w:rsid w:val="000031AD"/>
    <w:pPr>
      <w:widowControl w:val="0"/>
      <w:overflowPunct/>
      <w:jc w:val="center"/>
      <w:textAlignment w:val="auto"/>
    </w:pPr>
    <w:rPr>
      <w:rFonts w:ascii="Bookman Old Style" w:hAnsi="Bookman Old Style" w:cs="Bookman Old Style"/>
      <w:sz w:val="28"/>
      <w:szCs w:val="28"/>
    </w:rPr>
  </w:style>
  <w:style w:type="character" w:customStyle="1" w:styleId="TytuZnak">
    <w:name w:val="Tytuł Znak"/>
    <w:basedOn w:val="Domylnaczcionkaakapitu"/>
    <w:link w:val="Tytu"/>
    <w:rsid w:val="000031AD"/>
    <w:rPr>
      <w:rFonts w:ascii="Bookman Old Style" w:eastAsia="Times New Roman" w:hAnsi="Bookman Old Style" w:cs="Bookman Old Style"/>
      <w:sz w:val="28"/>
      <w:szCs w:val="28"/>
      <w:lang w:eastAsia="ar-SA"/>
    </w:rPr>
  </w:style>
  <w:style w:type="paragraph" w:customStyle="1" w:styleId="WW-Tekstpodstawowy2">
    <w:name w:val="WW-Tekst podstawowy 2"/>
    <w:basedOn w:val="Normalny"/>
    <w:rsid w:val="000031AD"/>
    <w:pPr>
      <w:widowControl w:val="0"/>
      <w:overflowPunct/>
      <w:autoSpaceDE/>
      <w:jc w:val="center"/>
      <w:textAlignment w:val="auto"/>
    </w:pPr>
    <w:rPr>
      <w:rFonts w:eastAsia="Tahoma"/>
      <w:b/>
      <w:sz w:val="24"/>
      <w:szCs w:val="24"/>
    </w:rPr>
  </w:style>
  <w:style w:type="paragraph" w:customStyle="1" w:styleId="Tekstpodstawowy31">
    <w:name w:val="Tekst podstawowy 31"/>
    <w:basedOn w:val="Normalny"/>
    <w:rsid w:val="000031AD"/>
    <w:pPr>
      <w:jc w:val="both"/>
    </w:pPr>
  </w:style>
  <w:style w:type="paragraph" w:customStyle="1" w:styleId="Zwykytekst1">
    <w:name w:val="Zwykły tekst1"/>
    <w:basedOn w:val="Normalny"/>
    <w:rsid w:val="000031AD"/>
    <w:pPr>
      <w:overflowPunct/>
      <w:autoSpaceDE/>
      <w:textAlignment w:val="auto"/>
    </w:pPr>
    <w:rPr>
      <w:rFonts w:ascii="Courier New" w:hAnsi="Courier New" w:cs="Courier New"/>
    </w:rPr>
  </w:style>
  <w:style w:type="paragraph" w:customStyle="1" w:styleId="Styl">
    <w:name w:val="Styl"/>
    <w:rsid w:val="000031AD"/>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0031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031AD"/>
    <w:rPr>
      <w:rFonts w:eastAsiaTheme="minorEastAsia"/>
      <w:color w:val="5A5A5A" w:themeColor="text1" w:themeTint="A5"/>
      <w:spacing w:val="15"/>
      <w:lang w:eastAsia="ar-SA"/>
    </w:rPr>
  </w:style>
  <w:style w:type="paragraph" w:styleId="Nagwek">
    <w:name w:val="header"/>
    <w:basedOn w:val="Normalny"/>
    <w:link w:val="NagwekZnak"/>
    <w:unhideWhenUsed/>
    <w:rsid w:val="000031AD"/>
    <w:pPr>
      <w:tabs>
        <w:tab w:val="center" w:pos="4536"/>
        <w:tab w:val="right" w:pos="9072"/>
      </w:tabs>
    </w:pPr>
  </w:style>
  <w:style w:type="character" w:customStyle="1" w:styleId="NagwekZnak">
    <w:name w:val="Nagłówek Znak"/>
    <w:basedOn w:val="Domylnaczcionkaakapitu"/>
    <w:link w:val="Nagwek"/>
    <w:rsid w:val="000031AD"/>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0031AD"/>
    <w:pPr>
      <w:tabs>
        <w:tab w:val="center" w:pos="4536"/>
        <w:tab w:val="right" w:pos="9072"/>
      </w:tabs>
    </w:pPr>
  </w:style>
  <w:style w:type="character" w:customStyle="1" w:styleId="StopkaZnak">
    <w:name w:val="Stopka Znak"/>
    <w:basedOn w:val="Domylnaczcionkaakapitu"/>
    <w:link w:val="Stopka"/>
    <w:uiPriority w:val="99"/>
    <w:rsid w:val="000031A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ECE9BE3</Template>
  <TotalTime>8</TotalTime>
  <Pages>9</Pages>
  <Words>3801</Words>
  <Characters>22809</Characters>
  <Application>Microsoft Office Word</Application>
  <DocSecurity>0</DocSecurity>
  <Lines>190</Lines>
  <Paragraphs>53</Paragraphs>
  <ScaleCrop>false</ScaleCrop>
  <Company/>
  <LinksUpToDate>false</LinksUpToDate>
  <CharactersWithSpaces>26557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Kurowska</dc:creator>
  <cp:keywords/>
  <dc:description/>
  <cp:lastModifiedBy>Aleksandra Kurowska</cp:lastModifiedBy>
  <cp:revision>2</cp:revision>
  <dcterms:created xsi:type="dcterms:W3CDTF">2019-12-19T11:18:00Z</dcterms:created>
  <dcterms:modified xsi:type="dcterms:W3CDTF">2019-12-19T11:26:00Z</dcterms:modified>
</cp:coreProperties>
</file>